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D622A" w:rsidRDefault="00FD622A" w:rsidP="00FD622A">
      <w:pPr>
        <w:pStyle w:val="BodyText"/>
        <w:kinsoku w:val="0"/>
        <w:overflowPunct w:val="0"/>
        <w:spacing w:line="200" w:lineRule="atLeast"/>
        <w:ind w:left="14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750CB955" wp14:editId="042ED696">
                <wp:extent cx="5778500" cy="1136650"/>
                <wp:effectExtent l="0" t="0" r="12700" b="25400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1136650"/>
                          <a:chOff x="0" y="0"/>
                          <a:chExt cx="9987" cy="1817"/>
                        </a:xfrm>
                      </wpg:grpSpPr>
                      <wps:wsp>
                        <wps:cNvPr id="4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387" y="0"/>
                            <a:ext cx="1600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4E8" w:rsidRDefault="00EA04E8" w:rsidP="00FD622A">
                              <w:pPr>
                                <w:spacing w:line="1340" w:lineRule="atLeast"/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248C9DD5" wp14:editId="418FAC47">
                                    <wp:extent cx="871771" cy="730250"/>
                                    <wp:effectExtent l="0" t="0" r="508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0003" cy="7371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A04E8" w:rsidRDefault="00EA04E8" w:rsidP="00FD622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" y="1272"/>
                            <a:ext cx="92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4E8" w:rsidRDefault="00EA04E8" w:rsidP="00FD622A">
                              <w:pPr>
                                <w:spacing w:line="400" w:lineRule="atLeast"/>
                              </w:pPr>
                            </w:p>
                            <w:p w:rsidR="00EA04E8" w:rsidRDefault="00EA04E8" w:rsidP="00FD622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68"/>
                            <a:ext cx="9260" cy="549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04E8" w:rsidRDefault="00EA04E8" w:rsidP="00AF5DA3">
                              <w:pPr>
                                <w:pStyle w:val="BodyText"/>
                                <w:tabs>
                                  <w:tab w:val="left" w:pos="6798"/>
                                </w:tabs>
                                <w:kinsoku w:val="0"/>
                                <w:overflowPunct w:val="0"/>
                                <w:spacing w:before="3" w:line="386" w:lineRule="exact"/>
                                <w:ind w:left="103" w:firstLine="0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32"/>
                                  <w:szCs w:val="32"/>
                                </w:rPr>
                                <w:t xml:space="preserve">GLUTEN </w:t>
                              </w:r>
                              <w:r>
                                <w:rPr>
                                  <w:b/>
                                  <w:bCs/>
                                  <w:spacing w:val="-33"/>
                                  <w:sz w:val="32"/>
                                  <w:szCs w:val="32"/>
                                </w:rPr>
                                <w:t>FREE FOOD</w:t>
                              </w:r>
                              <w:r>
                                <w:rPr>
                                  <w:b/>
                                  <w:bCs/>
                                  <w:spacing w:val="-3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FORMULARY   SEPTEMBER 2023</w:t>
                              </w:r>
                            </w:p>
                            <w:p w:rsidR="00EA04E8" w:rsidRPr="00AF5DA3" w:rsidRDefault="00EA04E8" w:rsidP="00AB07DB">
                              <w:pPr>
                                <w:pStyle w:val="BodyText"/>
                                <w:tabs>
                                  <w:tab w:val="left" w:pos="6798"/>
                                </w:tabs>
                                <w:kinsoku w:val="0"/>
                                <w:overflowPunct w:val="0"/>
                                <w:spacing w:before="3" w:line="386" w:lineRule="exact"/>
                                <w:ind w:left="0" w:firstLine="0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F5DA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0CB955" id="Group 45" o:spid="_x0000_s1026" style="width:455pt;height:89.5pt;mso-position-horizontal-relative:char;mso-position-vertical-relative:line" coordsize="9987,1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">
                <v:rect id="Rectangle 27" o:spid="_x0000_s1027" style="position:absolute;left:8387;width:160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EA04E8" w:rsidRDefault="00EA04E8" w:rsidP="00FD622A">
                        <w:pPr>
                          <w:spacing w:line="1340" w:lineRule="atLeast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248C9DD5" wp14:editId="418FAC47">
                              <wp:extent cx="871771" cy="730250"/>
                              <wp:effectExtent l="0" t="0" r="508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0003" cy="7371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A04E8" w:rsidRDefault="00EA04E8" w:rsidP="00FD622A"/>
                    </w:txbxContent>
                  </v:textbox>
                </v:rect>
                <v:rect id="Rectangle 28" o:spid="_x0000_s1028" style="position:absolute;left:6;top:1272;width:92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EA04E8" w:rsidRDefault="00EA04E8" w:rsidP="00FD622A">
                        <w:pPr>
                          <w:spacing w:line="400" w:lineRule="atLeast"/>
                        </w:pPr>
                      </w:p>
                      <w:p w:rsidR="00EA04E8" w:rsidRDefault="00EA04E8" w:rsidP="00FD622A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9" type="#_x0000_t202" style="position:absolute;top:1268;width:9260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G1uMAA&#10;AADbAAAADwAAAGRycy9kb3ducmV2LnhtbERPz2vCMBS+D/wfwhN2m8nsKKMzShEF8bbqdn40z7au&#10;eSlN1My/3hwGO358vxeraHtxpdF3jjW8zhQI4tqZjhsNx8P25R2ED8gGe8ek4Zc8rJaTpwUWxt34&#10;k65VaEQKYV+ghjaEoZDS1y1Z9DM3ECfu5EaLIcGxkWbEWwq3vZwrlUuLHaeGFgdat1T/VBerYXfP&#10;1CF+nb0qt/1m/x33dWZzrZ+nsfwAESiGf/Gfe2c0vKWx6U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G1uMAAAADbAAAADwAAAAAAAAAAAAAAAACYAgAAZHJzL2Rvd25y&#10;ZXYueG1sUEsFBgAAAAAEAAQA9QAAAIUDAAAAAA==&#10;" filled="f" strokeweight=".6pt">
                  <v:textbox inset="0,0,0,0">
                    <w:txbxContent>
                      <w:p w:rsidR="00EA04E8" w:rsidRDefault="00EA04E8" w:rsidP="00AF5DA3">
                        <w:pPr>
                          <w:pStyle w:val="BodyText"/>
                          <w:tabs>
                            <w:tab w:val="left" w:pos="6798"/>
                          </w:tabs>
                          <w:kinsoku w:val="0"/>
                          <w:overflowPunct w:val="0"/>
                          <w:spacing w:before="3" w:line="386" w:lineRule="exact"/>
                          <w:ind w:left="103" w:firstLine="0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32"/>
                            <w:szCs w:val="32"/>
                          </w:rPr>
                          <w:t xml:space="preserve">GLUTEN </w:t>
                        </w:r>
                        <w:r>
                          <w:rPr>
                            <w:b/>
                            <w:bCs/>
                            <w:spacing w:val="-33"/>
                            <w:sz w:val="32"/>
                            <w:szCs w:val="32"/>
                          </w:rPr>
                          <w:t>FREE FOOD</w:t>
                        </w:r>
                        <w:r>
                          <w:rPr>
                            <w:b/>
                            <w:bCs/>
                            <w:spacing w:val="-3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FORMULARY   SEPTEMBER 2023</w:t>
                        </w:r>
                      </w:p>
                      <w:p w:rsidR="00EA04E8" w:rsidRPr="00AF5DA3" w:rsidRDefault="00EA04E8" w:rsidP="00AB07DB">
                        <w:pPr>
                          <w:pStyle w:val="BodyText"/>
                          <w:tabs>
                            <w:tab w:val="left" w:pos="6798"/>
                          </w:tabs>
                          <w:kinsoku w:val="0"/>
                          <w:overflowPunct w:val="0"/>
                          <w:spacing w:before="3" w:line="386" w:lineRule="exact"/>
                          <w:ind w:left="0" w:firstLine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F5DA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                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D622A" w:rsidRDefault="00FD622A" w:rsidP="00FD622A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19"/>
          <w:szCs w:val="19"/>
        </w:rPr>
      </w:pPr>
    </w:p>
    <w:p w:rsidR="00FD622A" w:rsidRPr="008D48CA" w:rsidRDefault="00FD622A" w:rsidP="008D48CA">
      <w:pPr>
        <w:spacing w:before="56"/>
        <w:ind w:left="220" w:right="954"/>
        <w:jc w:val="both"/>
        <w:rPr>
          <w:rFonts w:ascii="Calibri"/>
          <w:spacing w:val="-2"/>
        </w:rPr>
      </w:pPr>
      <w:r w:rsidRPr="0073679A">
        <w:rPr>
          <w:rFonts w:ascii="Calibri"/>
          <w:spacing w:val="-1"/>
        </w:rPr>
        <w:t>This</w:t>
      </w:r>
      <w:r w:rsidRPr="0073679A">
        <w:rPr>
          <w:rFonts w:ascii="Calibri"/>
          <w:spacing w:val="4"/>
        </w:rPr>
        <w:t xml:space="preserve"> </w:t>
      </w:r>
      <w:r w:rsidRPr="0073679A">
        <w:rPr>
          <w:rFonts w:ascii="Calibri"/>
          <w:spacing w:val="-1"/>
        </w:rPr>
        <w:t>formulary</w:t>
      </w:r>
      <w:r w:rsidRPr="0073679A">
        <w:rPr>
          <w:rFonts w:ascii="Calibri"/>
          <w:spacing w:val="6"/>
        </w:rPr>
        <w:t xml:space="preserve"> </w:t>
      </w:r>
      <w:r w:rsidRPr="0073679A">
        <w:rPr>
          <w:rFonts w:ascii="Calibri"/>
        </w:rPr>
        <w:t>is</w:t>
      </w:r>
      <w:r w:rsidRPr="0073679A">
        <w:rPr>
          <w:rFonts w:ascii="Calibri"/>
          <w:spacing w:val="4"/>
        </w:rPr>
        <w:t xml:space="preserve"> </w:t>
      </w:r>
      <w:r w:rsidRPr="0073679A">
        <w:rPr>
          <w:rFonts w:ascii="Calibri"/>
        </w:rPr>
        <w:t>a</w:t>
      </w:r>
      <w:r w:rsidRPr="0073679A">
        <w:rPr>
          <w:rFonts w:ascii="Calibri"/>
          <w:spacing w:val="5"/>
        </w:rPr>
        <w:t xml:space="preserve"> </w:t>
      </w:r>
      <w:r w:rsidRPr="0073679A">
        <w:rPr>
          <w:rFonts w:ascii="Calibri"/>
          <w:spacing w:val="-1"/>
        </w:rPr>
        <w:t>guide</w:t>
      </w:r>
      <w:r w:rsidRPr="0073679A">
        <w:rPr>
          <w:rFonts w:ascii="Calibri"/>
          <w:spacing w:val="5"/>
        </w:rPr>
        <w:t xml:space="preserve"> </w:t>
      </w:r>
      <w:r w:rsidRPr="0073679A">
        <w:rPr>
          <w:rFonts w:ascii="Calibri"/>
        </w:rPr>
        <w:t>to</w:t>
      </w:r>
      <w:r w:rsidRPr="0073679A">
        <w:rPr>
          <w:rFonts w:ascii="Calibri"/>
          <w:spacing w:val="4"/>
        </w:rPr>
        <w:t xml:space="preserve"> </w:t>
      </w:r>
      <w:r w:rsidRPr="0073679A">
        <w:rPr>
          <w:rFonts w:ascii="Calibri"/>
          <w:spacing w:val="-1"/>
        </w:rPr>
        <w:t>prescribing</w:t>
      </w:r>
      <w:r w:rsidRPr="0073679A">
        <w:rPr>
          <w:rFonts w:ascii="Calibri"/>
          <w:spacing w:val="4"/>
        </w:rPr>
        <w:t xml:space="preserve"> </w:t>
      </w:r>
      <w:r w:rsidRPr="0073679A">
        <w:rPr>
          <w:rFonts w:ascii="Calibri"/>
          <w:spacing w:val="-1"/>
        </w:rPr>
        <w:t>gluten</w:t>
      </w:r>
      <w:r w:rsidRPr="0073679A">
        <w:rPr>
          <w:rFonts w:ascii="Calibri"/>
          <w:spacing w:val="4"/>
        </w:rPr>
        <w:t xml:space="preserve"> </w:t>
      </w:r>
      <w:r w:rsidRPr="0073679A">
        <w:rPr>
          <w:rFonts w:ascii="Calibri"/>
          <w:spacing w:val="-1"/>
        </w:rPr>
        <w:t>free</w:t>
      </w:r>
      <w:r w:rsidRPr="0073679A">
        <w:rPr>
          <w:rFonts w:ascii="Calibri"/>
          <w:spacing w:val="9"/>
        </w:rPr>
        <w:t xml:space="preserve"> </w:t>
      </w:r>
      <w:r w:rsidRPr="0073679A">
        <w:rPr>
          <w:rFonts w:ascii="Calibri"/>
          <w:spacing w:val="-1"/>
        </w:rPr>
        <w:t>products</w:t>
      </w:r>
      <w:r w:rsidRPr="0073679A">
        <w:rPr>
          <w:rFonts w:ascii="Calibri"/>
          <w:spacing w:val="5"/>
        </w:rPr>
        <w:t xml:space="preserve"> </w:t>
      </w:r>
      <w:r w:rsidRPr="0073679A">
        <w:rPr>
          <w:rFonts w:ascii="Calibri"/>
          <w:spacing w:val="-1"/>
        </w:rPr>
        <w:t>for</w:t>
      </w:r>
      <w:r w:rsidRPr="0073679A">
        <w:rPr>
          <w:rFonts w:ascii="Calibri"/>
          <w:spacing w:val="5"/>
        </w:rPr>
        <w:t xml:space="preserve"> </w:t>
      </w:r>
      <w:r w:rsidRPr="0073679A">
        <w:rPr>
          <w:rFonts w:ascii="Calibri"/>
          <w:spacing w:val="-1"/>
        </w:rPr>
        <w:t>patients</w:t>
      </w:r>
      <w:r w:rsidRPr="0073679A">
        <w:rPr>
          <w:rFonts w:ascii="Calibri"/>
          <w:spacing w:val="6"/>
        </w:rPr>
        <w:t xml:space="preserve"> </w:t>
      </w:r>
      <w:r w:rsidRPr="0073679A">
        <w:rPr>
          <w:rFonts w:ascii="Calibri"/>
        </w:rPr>
        <w:t>with</w:t>
      </w:r>
      <w:r w:rsidRPr="0073679A">
        <w:rPr>
          <w:rFonts w:ascii="Calibri"/>
          <w:spacing w:val="4"/>
        </w:rPr>
        <w:t xml:space="preserve"> </w:t>
      </w:r>
      <w:r w:rsidRPr="0073679A">
        <w:rPr>
          <w:rFonts w:ascii="Calibri"/>
          <w:spacing w:val="-1"/>
        </w:rPr>
        <w:t>coeliac</w:t>
      </w:r>
      <w:r w:rsidRPr="0073679A">
        <w:rPr>
          <w:rFonts w:ascii="Calibri"/>
          <w:spacing w:val="4"/>
        </w:rPr>
        <w:t xml:space="preserve"> </w:t>
      </w:r>
      <w:r w:rsidRPr="0073679A">
        <w:rPr>
          <w:rFonts w:ascii="Calibri"/>
          <w:spacing w:val="-1"/>
        </w:rPr>
        <w:t>disease</w:t>
      </w:r>
      <w:r w:rsidRPr="0073679A">
        <w:rPr>
          <w:rFonts w:ascii="Calibri"/>
          <w:spacing w:val="4"/>
        </w:rPr>
        <w:t xml:space="preserve"> </w:t>
      </w:r>
      <w:r w:rsidRPr="0073679A">
        <w:rPr>
          <w:rFonts w:ascii="Calibri"/>
          <w:spacing w:val="-1"/>
        </w:rPr>
        <w:t>(CD) and dermatitis herpetiformis</w:t>
      </w:r>
      <w:r w:rsidRPr="0073679A">
        <w:rPr>
          <w:rFonts w:ascii="Calibri"/>
          <w:spacing w:val="10"/>
        </w:rPr>
        <w:t xml:space="preserve"> </w:t>
      </w:r>
      <w:r w:rsidRPr="0073679A">
        <w:rPr>
          <w:rFonts w:ascii="Calibri"/>
          <w:spacing w:val="-1"/>
        </w:rPr>
        <w:t>(DH)</w:t>
      </w:r>
      <w:r w:rsidRPr="0073679A">
        <w:rPr>
          <w:rFonts w:ascii="Calibri" w:hAnsi="Calibri"/>
          <w:bCs/>
        </w:rPr>
        <w:t xml:space="preserve">.  It </w:t>
      </w:r>
      <w:r w:rsidRPr="0073679A">
        <w:rPr>
          <w:rFonts w:ascii="Calibri"/>
          <w:spacing w:val="-1"/>
        </w:rPr>
        <w:t>should</w:t>
      </w:r>
      <w:r w:rsidRPr="0073679A">
        <w:rPr>
          <w:rFonts w:ascii="Calibri"/>
          <w:spacing w:val="9"/>
        </w:rPr>
        <w:t xml:space="preserve"> </w:t>
      </w:r>
      <w:r w:rsidRPr="0073679A">
        <w:rPr>
          <w:rFonts w:ascii="Calibri"/>
          <w:spacing w:val="-1"/>
        </w:rPr>
        <w:t>meet</w:t>
      </w:r>
      <w:r w:rsidRPr="0073679A">
        <w:rPr>
          <w:rFonts w:ascii="Calibri"/>
          <w:spacing w:val="11"/>
        </w:rPr>
        <w:t xml:space="preserve"> </w:t>
      </w:r>
      <w:r w:rsidRPr="0073679A">
        <w:rPr>
          <w:rFonts w:ascii="Calibri"/>
          <w:spacing w:val="-1"/>
        </w:rPr>
        <w:t>the</w:t>
      </w:r>
      <w:r w:rsidRPr="0073679A">
        <w:rPr>
          <w:rFonts w:ascii="Calibri"/>
          <w:spacing w:val="11"/>
        </w:rPr>
        <w:t xml:space="preserve"> </w:t>
      </w:r>
      <w:r w:rsidRPr="0073679A">
        <w:rPr>
          <w:rFonts w:ascii="Calibri"/>
          <w:spacing w:val="-1"/>
        </w:rPr>
        <w:t>needs</w:t>
      </w:r>
      <w:r w:rsidRPr="0073679A">
        <w:rPr>
          <w:rFonts w:ascii="Calibri"/>
          <w:spacing w:val="10"/>
        </w:rPr>
        <w:t xml:space="preserve"> </w:t>
      </w:r>
      <w:r w:rsidRPr="0073679A">
        <w:rPr>
          <w:rFonts w:ascii="Calibri"/>
        </w:rPr>
        <w:t>of</w:t>
      </w:r>
      <w:r w:rsidRPr="0073679A">
        <w:rPr>
          <w:rFonts w:ascii="Calibri"/>
          <w:spacing w:val="10"/>
        </w:rPr>
        <w:t xml:space="preserve"> </w:t>
      </w:r>
      <w:r w:rsidRPr="0073679A">
        <w:rPr>
          <w:rFonts w:ascii="Calibri"/>
        </w:rPr>
        <w:t>the</w:t>
      </w:r>
      <w:r w:rsidRPr="0073679A">
        <w:rPr>
          <w:rFonts w:ascii="Calibri"/>
          <w:spacing w:val="8"/>
        </w:rPr>
        <w:t xml:space="preserve"> </w:t>
      </w:r>
      <w:r w:rsidRPr="0073679A">
        <w:rPr>
          <w:rFonts w:ascii="Calibri"/>
          <w:spacing w:val="-1"/>
        </w:rPr>
        <w:t>majority</w:t>
      </w:r>
      <w:r w:rsidRPr="0073679A">
        <w:rPr>
          <w:rFonts w:ascii="Calibri"/>
          <w:spacing w:val="11"/>
        </w:rPr>
        <w:t xml:space="preserve"> </w:t>
      </w:r>
      <w:r w:rsidRPr="0073679A">
        <w:rPr>
          <w:rFonts w:ascii="Calibri"/>
        </w:rPr>
        <w:t>of</w:t>
      </w:r>
      <w:r w:rsidRPr="0073679A">
        <w:rPr>
          <w:rFonts w:ascii="Calibri"/>
          <w:spacing w:val="11"/>
        </w:rPr>
        <w:t xml:space="preserve"> </w:t>
      </w:r>
      <w:r w:rsidRPr="0073679A">
        <w:rPr>
          <w:rFonts w:ascii="Calibri"/>
        </w:rPr>
        <w:t>the</w:t>
      </w:r>
      <w:r w:rsidRPr="0073679A">
        <w:rPr>
          <w:rFonts w:ascii="Calibri"/>
          <w:spacing w:val="10"/>
        </w:rPr>
        <w:t xml:space="preserve"> </w:t>
      </w:r>
      <w:r w:rsidRPr="0073679A">
        <w:rPr>
          <w:rFonts w:ascii="Calibri"/>
          <w:spacing w:val="-1"/>
        </w:rPr>
        <w:t>CD</w:t>
      </w:r>
      <w:r w:rsidRPr="0073679A">
        <w:rPr>
          <w:rFonts w:ascii="Calibri"/>
          <w:spacing w:val="11"/>
        </w:rPr>
        <w:t xml:space="preserve"> </w:t>
      </w:r>
      <w:r w:rsidRPr="0073679A">
        <w:rPr>
          <w:rFonts w:ascii="Calibri"/>
          <w:spacing w:val="-1"/>
        </w:rPr>
        <w:t>and</w:t>
      </w:r>
      <w:r w:rsidRPr="0073679A">
        <w:rPr>
          <w:rFonts w:ascii="Calibri"/>
          <w:spacing w:val="10"/>
        </w:rPr>
        <w:t xml:space="preserve"> </w:t>
      </w:r>
      <w:r w:rsidRPr="0073679A">
        <w:rPr>
          <w:rFonts w:ascii="Calibri"/>
        </w:rPr>
        <w:t>DH</w:t>
      </w:r>
      <w:r>
        <w:rPr>
          <w:rFonts w:ascii="Calibri"/>
          <w:spacing w:val="69"/>
        </w:rPr>
        <w:t xml:space="preserve"> </w:t>
      </w:r>
      <w:r w:rsidRPr="0073679A">
        <w:rPr>
          <w:rFonts w:ascii="Calibri"/>
          <w:spacing w:val="-1"/>
        </w:rPr>
        <w:t xml:space="preserve">population </w:t>
      </w:r>
      <w:r w:rsidRPr="0073679A">
        <w:rPr>
          <w:rFonts w:ascii="Calibri"/>
        </w:rPr>
        <w:t>in</w:t>
      </w:r>
      <w:r w:rsidRPr="0073679A">
        <w:rPr>
          <w:rFonts w:ascii="Calibri"/>
          <w:spacing w:val="-3"/>
        </w:rPr>
        <w:t xml:space="preserve"> </w:t>
      </w:r>
      <w:r w:rsidRPr="0073679A">
        <w:rPr>
          <w:rFonts w:ascii="Calibri"/>
          <w:spacing w:val="-1"/>
        </w:rPr>
        <w:t>this</w:t>
      </w:r>
      <w:r w:rsidRPr="0073679A">
        <w:rPr>
          <w:rFonts w:ascii="Calibri"/>
        </w:rPr>
        <w:t xml:space="preserve"> age </w:t>
      </w:r>
      <w:r w:rsidR="008D48CA">
        <w:rPr>
          <w:rFonts w:ascii="Calibri"/>
          <w:spacing w:val="-2"/>
        </w:rPr>
        <w:t>group.</w:t>
      </w:r>
    </w:p>
    <w:p w:rsidR="00FD622A" w:rsidRDefault="00FD622A" w:rsidP="00FD622A">
      <w:pPr>
        <w:pStyle w:val="BodyText"/>
        <w:kinsoku w:val="0"/>
        <w:overflowPunct w:val="0"/>
        <w:spacing w:line="239" w:lineRule="auto"/>
        <w:ind w:left="240" w:right="950" w:firstLine="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Patients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have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varying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nutritional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requirements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for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gluten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free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foods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depending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their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age,</w:t>
      </w:r>
      <w:r>
        <w:rPr>
          <w:spacing w:val="8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gender,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occupation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and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lifestyles</w:t>
      </w:r>
      <w:r>
        <w:rPr>
          <w:spacing w:val="8"/>
          <w:sz w:val="22"/>
          <w:szCs w:val="22"/>
        </w:rPr>
        <w:t>.  T</w:t>
      </w:r>
      <w:r>
        <w:rPr>
          <w:sz w:val="22"/>
          <w:szCs w:val="22"/>
        </w:rPr>
        <w:t>he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table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below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shows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approximate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monthly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requirements</w:t>
      </w:r>
      <w:r>
        <w:rPr>
          <w:spacing w:val="7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gluten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free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products</w:t>
      </w:r>
      <w:r>
        <w:rPr>
          <w:spacing w:val="2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for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various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patient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groups.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If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patient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feels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79"/>
          <w:sz w:val="22"/>
          <w:szCs w:val="22"/>
        </w:rPr>
        <w:t xml:space="preserve"> </w:t>
      </w:r>
      <w:r>
        <w:rPr>
          <w:sz w:val="22"/>
          <w:szCs w:val="22"/>
        </w:rPr>
        <w:t>they</w:t>
      </w:r>
      <w:r>
        <w:rPr>
          <w:spacing w:val="-1"/>
          <w:sz w:val="22"/>
          <w:szCs w:val="22"/>
        </w:rPr>
        <w:t xml:space="preserve"> need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additional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products </w:t>
      </w:r>
      <w:r>
        <w:rPr>
          <w:spacing w:val="-1"/>
          <w:sz w:val="22"/>
          <w:szCs w:val="22"/>
        </w:rPr>
        <w:t>this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would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need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to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 agreed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dietitian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following</w:t>
      </w:r>
      <w:r>
        <w:rPr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 xml:space="preserve"> review.</w:t>
      </w:r>
    </w:p>
    <w:p w:rsidR="00FD622A" w:rsidRDefault="00FD622A" w:rsidP="00FD622A">
      <w:pPr>
        <w:pStyle w:val="BodyText"/>
        <w:kinsoku w:val="0"/>
        <w:overflowPunct w:val="0"/>
        <w:spacing w:before="1"/>
        <w:ind w:left="0" w:firstLine="0"/>
        <w:rPr>
          <w:sz w:val="22"/>
          <w:szCs w:val="22"/>
        </w:rPr>
      </w:pPr>
    </w:p>
    <w:p w:rsidR="00FD622A" w:rsidRDefault="00FD622A" w:rsidP="00FD622A">
      <w:pPr>
        <w:pStyle w:val="BodyText"/>
        <w:kinsoku w:val="0"/>
        <w:overflowPunct w:val="0"/>
        <w:ind w:left="240" w:right="947" w:firstLine="0"/>
        <w:jc w:val="both"/>
        <w:rPr>
          <w:spacing w:val="-2"/>
          <w:sz w:val="22"/>
          <w:szCs w:val="22"/>
        </w:rPr>
      </w:pPr>
      <w:r>
        <w:rPr>
          <w:spacing w:val="-1"/>
          <w:sz w:val="22"/>
          <w:szCs w:val="22"/>
        </w:rPr>
        <w:t>Gluten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free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products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such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as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sweet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biscuits,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cookies,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shortbread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and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cakes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should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be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self-funded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by</w:t>
      </w:r>
      <w:r>
        <w:rPr>
          <w:spacing w:val="7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patient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they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are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widely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available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shops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and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they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are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not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thought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to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essential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to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the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diet.</w:t>
      </w:r>
      <w:r>
        <w:rPr>
          <w:spacing w:val="7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They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are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also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considered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to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contrary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NHS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public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health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messages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about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healthy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eating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and</w:t>
      </w:r>
      <w:r>
        <w:rPr>
          <w:spacing w:val="7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therefore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not included 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this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formulary.</w:t>
      </w:r>
    </w:p>
    <w:p w:rsidR="00FD622A" w:rsidRPr="002A7A0A" w:rsidRDefault="00FD622A" w:rsidP="00FD622A">
      <w:pPr>
        <w:pStyle w:val="BodyText"/>
        <w:kinsoku w:val="0"/>
        <w:overflowPunct w:val="0"/>
        <w:ind w:left="240" w:right="947" w:firstLine="0"/>
        <w:jc w:val="both"/>
        <w:rPr>
          <w:spacing w:val="-2"/>
          <w:sz w:val="22"/>
          <w:szCs w:val="22"/>
        </w:rPr>
      </w:pPr>
    </w:p>
    <w:p w:rsidR="00FD622A" w:rsidRDefault="00FD622A" w:rsidP="00FD622A">
      <w:pPr>
        <w:pStyle w:val="BodyText"/>
        <w:kinsoku w:val="0"/>
        <w:overflowPunct w:val="0"/>
        <w:ind w:left="240" w:firstLine="0"/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What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prescribe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and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in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what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quantity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(number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of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units):</w:t>
      </w:r>
    </w:p>
    <w:p w:rsidR="00FD622A" w:rsidRDefault="00FD622A" w:rsidP="00FD622A">
      <w:pPr>
        <w:pStyle w:val="BodyText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4936"/>
      </w:tblGrid>
      <w:tr w:rsidR="00FD622A" w:rsidRPr="00A8024E" w:rsidTr="00062FBA">
        <w:trPr>
          <w:trHeight w:hRule="exact" w:val="305"/>
        </w:trPr>
        <w:tc>
          <w:tcPr>
            <w:tcW w:w="92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before="5" w:line="285" w:lineRule="exact"/>
              <w:ind w:left="102"/>
            </w:pPr>
            <w:r w:rsidRPr="00A8024E">
              <w:rPr>
                <w:rFonts w:ascii="Calibri" w:hAnsi="Calibri" w:cs="Calibri"/>
                <w:b/>
                <w:bCs/>
                <w:color w:val="3366FF"/>
                <w:spacing w:val="-1"/>
              </w:rPr>
              <w:t>MONTHLY</w:t>
            </w:r>
            <w:r w:rsidRPr="00A8024E">
              <w:rPr>
                <w:rFonts w:ascii="Calibri" w:hAnsi="Calibri" w:cs="Calibri"/>
                <w:b/>
                <w:bCs/>
                <w:color w:val="3366FF"/>
                <w:spacing w:val="-18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color w:val="3366FF"/>
                <w:spacing w:val="-2"/>
              </w:rPr>
              <w:t>GLUTEN</w:t>
            </w:r>
            <w:r w:rsidRPr="00A8024E">
              <w:rPr>
                <w:rFonts w:ascii="Calibri" w:hAnsi="Calibri" w:cs="Calibri"/>
                <w:b/>
                <w:bCs/>
                <w:color w:val="3366FF"/>
                <w:spacing w:val="-18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color w:val="3366FF"/>
              </w:rPr>
              <w:t>FREE</w:t>
            </w:r>
            <w:r w:rsidRPr="00A8024E">
              <w:rPr>
                <w:rFonts w:ascii="Calibri" w:hAnsi="Calibri" w:cs="Calibri"/>
                <w:b/>
                <w:bCs/>
                <w:color w:val="3366FF"/>
                <w:spacing w:val="-19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color w:val="3366FF"/>
              </w:rPr>
              <w:t>FOOD</w:t>
            </w:r>
            <w:r w:rsidRPr="00A8024E">
              <w:rPr>
                <w:rFonts w:ascii="Calibri" w:hAnsi="Calibri" w:cs="Calibri"/>
                <w:b/>
                <w:bCs/>
                <w:color w:val="3366FF"/>
                <w:spacing w:val="-18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color w:val="3366FF"/>
                <w:spacing w:val="-2"/>
              </w:rPr>
              <w:t>PRESCRIPTION</w:t>
            </w:r>
            <w:r w:rsidRPr="00A8024E">
              <w:rPr>
                <w:rFonts w:ascii="Calibri" w:hAnsi="Calibri" w:cs="Calibri"/>
                <w:b/>
                <w:bCs/>
                <w:color w:val="3366FF"/>
                <w:spacing w:val="-18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color w:val="3366FF"/>
                <w:spacing w:val="-1"/>
              </w:rPr>
              <w:t>REQUIREMENTS</w:t>
            </w:r>
          </w:p>
        </w:tc>
      </w:tr>
      <w:tr w:rsidR="00FD622A" w:rsidRPr="00A8024E" w:rsidTr="00062FBA">
        <w:trPr>
          <w:trHeight w:hRule="exact" w:val="252"/>
        </w:trPr>
        <w:tc>
          <w:tcPr>
            <w:tcW w:w="4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line="237" w:lineRule="exact"/>
              <w:ind w:left="90"/>
            </w:pPr>
            <w:r w:rsidRPr="00A8024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Age</w:t>
            </w:r>
            <w:r w:rsidRPr="00A8024E"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and</w:t>
            </w:r>
            <w:r w:rsidRPr="00A8024E"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sex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line="237" w:lineRule="exact"/>
              <w:ind w:left="1191"/>
            </w:pPr>
            <w:r w:rsidRPr="00A8024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Suggested</w:t>
            </w:r>
            <w:r w:rsidRPr="00A8024E"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sz w:val="20"/>
                <w:szCs w:val="20"/>
              </w:rPr>
              <w:t>number</w:t>
            </w:r>
            <w:r w:rsidRPr="00A8024E"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sz w:val="20"/>
                <w:szCs w:val="20"/>
              </w:rPr>
              <w:t>of</w:t>
            </w:r>
            <w:r w:rsidRPr="00A8024E"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units</w:t>
            </w:r>
            <w:r w:rsidRPr="00A8024E"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per</w:t>
            </w:r>
            <w:r w:rsidRPr="00A8024E"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month</w:t>
            </w:r>
          </w:p>
        </w:tc>
      </w:tr>
      <w:tr w:rsidR="00FD622A" w:rsidRPr="00A8024E" w:rsidTr="00062FBA">
        <w:trPr>
          <w:trHeight w:hRule="exact" w:val="254"/>
        </w:trPr>
        <w:tc>
          <w:tcPr>
            <w:tcW w:w="4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line="240" w:lineRule="exact"/>
              <w:ind w:left="102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CHILD</w:t>
            </w:r>
            <w:r w:rsidRPr="00A8024E"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1-3</w:t>
            </w:r>
            <w:r w:rsidRPr="00A8024E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YEARS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line="240" w:lineRule="exact"/>
              <w:jc w:val="center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</w:tr>
      <w:tr w:rsidR="00FD622A" w:rsidRPr="00A8024E" w:rsidTr="00062FBA">
        <w:trPr>
          <w:trHeight w:hRule="exact" w:val="254"/>
        </w:trPr>
        <w:tc>
          <w:tcPr>
            <w:tcW w:w="4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line="240" w:lineRule="exact"/>
              <w:ind w:left="102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CHILD</w:t>
            </w:r>
            <w:r w:rsidRPr="00A8024E"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4-6</w:t>
            </w:r>
            <w:r w:rsidRPr="00A8024E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YEARS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line="240" w:lineRule="exact"/>
              <w:jc w:val="center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</w:tr>
      <w:tr w:rsidR="00FD622A" w:rsidRPr="00A8024E" w:rsidTr="00062FBA">
        <w:trPr>
          <w:trHeight w:hRule="exact" w:val="254"/>
        </w:trPr>
        <w:tc>
          <w:tcPr>
            <w:tcW w:w="4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line="240" w:lineRule="exact"/>
              <w:ind w:left="102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CHILD</w:t>
            </w:r>
            <w:r w:rsidRPr="00A8024E">
              <w:rPr>
                <w:rFonts w:ascii="Calibri" w:hAnsi="Calibri" w:cs="Calibri"/>
                <w:spacing w:val="-23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7-10</w:t>
            </w:r>
            <w:r w:rsidRPr="00A8024E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YEARS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line="240" w:lineRule="exact"/>
              <w:jc w:val="center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13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</w:tr>
      <w:tr w:rsidR="00FD622A" w:rsidRPr="00A8024E" w:rsidTr="00062FBA">
        <w:trPr>
          <w:trHeight w:hRule="exact" w:val="255"/>
        </w:trPr>
        <w:tc>
          <w:tcPr>
            <w:tcW w:w="4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before="1" w:line="240" w:lineRule="exact"/>
              <w:ind w:left="102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CHILD</w:t>
            </w:r>
            <w:r w:rsidRPr="00A8024E"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11-14</w:t>
            </w:r>
            <w:r w:rsidRPr="00A8024E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YEARS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before="1" w:line="240" w:lineRule="exact"/>
              <w:jc w:val="center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15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</w:tr>
      <w:tr w:rsidR="00FD622A" w:rsidRPr="00A8024E" w:rsidTr="00062FBA">
        <w:trPr>
          <w:trHeight w:hRule="exact" w:val="252"/>
        </w:trPr>
        <w:tc>
          <w:tcPr>
            <w:tcW w:w="4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line="237" w:lineRule="exact"/>
              <w:ind w:left="102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CHILD</w:t>
            </w:r>
            <w:r w:rsidRPr="00A8024E"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15-18</w:t>
            </w:r>
            <w:r w:rsidRPr="00A8024E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YEARS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line="237" w:lineRule="exact"/>
              <w:jc w:val="center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</w:tr>
      <w:tr w:rsidR="00FD622A" w:rsidRPr="00A8024E" w:rsidTr="00062FBA">
        <w:trPr>
          <w:trHeight w:hRule="exact" w:val="254"/>
        </w:trPr>
        <w:tc>
          <w:tcPr>
            <w:tcW w:w="4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line="240" w:lineRule="exact"/>
              <w:ind w:left="102"/>
            </w:pPr>
            <w:r w:rsidRPr="00A8024E">
              <w:rPr>
                <w:rFonts w:ascii="Calibri" w:hAnsi="Calibri" w:cs="Calibri"/>
                <w:sz w:val="20"/>
                <w:szCs w:val="20"/>
              </w:rPr>
              <w:t>MALE</w:t>
            </w:r>
            <w:r w:rsidRPr="00A8024E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19-59</w:t>
            </w:r>
            <w:r w:rsidRPr="00A8024E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YEARS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line="240" w:lineRule="exact"/>
              <w:jc w:val="center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</w:tr>
      <w:tr w:rsidR="00FD622A" w:rsidRPr="00A8024E" w:rsidTr="00062FBA">
        <w:trPr>
          <w:trHeight w:hRule="exact" w:val="254"/>
        </w:trPr>
        <w:tc>
          <w:tcPr>
            <w:tcW w:w="4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line="240" w:lineRule="exact"/>
              <w:ind w:left="102"/>
            </w:pPr>
            <w:r w:rsidRPr="00A8024E">
              <w:rPr>
                <w:rFonts w:ascii="Calibri" w:hAnsi="Calibri" w:cs="Calibri"/>
                <w:sz w:val="20"/>
                <w:szCs w:val="20"/>
              </w:rPr>
              <w:t>MALE</w:t>
            </w:r>
            <w:r w:rsidRPr="00A8024E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60-74</w:t>
            </w:r>
            <w:r w:rsidRPr="00A8024E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YEARS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line="240" w:lineRule="exact"/>
              <w:jc w:val="center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16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</w:tr>
      <w:tr w:rsidR="00FD622A" w:rsidRPr="00A8024E" w:rsidTr="00062FBA">
        <w:trPr>
          <w:trHeight w:hRule="exact" w:val="254"/>
        </w:trPr>
        <w:tc>
          <w:tcPr>
            <w:tcW w:w="4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line="240" w:lineRule="exact"/>
              <w:ind w:left="102"/>
            </w:pPr>
            <w:r w:rsidRPr="00A8024E">
              <w:rPr>
                <w:rFonts w:ascii="Calibri" w:hAnsi="Calibri" w:cs="Calibri"/>
                <w:sz w:val="20"/>
                <w:szCs w:val="20"/>
              </w:rPr>
              <w:t>MALE</w:t>
            </w:r>
            <w:r w:rsidRPr="00A8024E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75+</w:t>
            </w:r>
            <w:r w:rsidRPr="00A8024E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YEARS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line="240" w:lineRule="exact"/>
              <w:jc w:val="center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14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</w:tr>
      <w:tr w:rsidR="00FD622A" w:rsidRPr="00A8024E" w:rsidTr="00062FBA">
        <w:trPr>
          <w:trHeight w:hRule="exact" w:val="254"/>
        </w:trPr>
        <w:tc>
          <w:tcPr>
            <w:tcW w:w="4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line="240" w:lineRule="exact"/>
              <w:ind w:left="102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FEMALE</w:t>
            </w:r>
            <w:r w:rsidRPr="00A8024E"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19-74</w:t>
            </w:r>
            <w:r w:rsidRPr="00A8024E"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YEARS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line="240" w:lineRule="exact"/>
              <w:jc w:val="center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14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</w:tr>
      <w:tr w:rsidR="00FD622A" w:rsidRPr="00A8024E" w:rsidTr="00062FBA">
        <w:trPr>
          <w:trHeight w:hRule="exact" w:val="254"/>
        </w:trPr>
        <w:tc>
          <w:tcPr>
            <w:tcW w:w="430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line="237" w:lineRule="exact"/>
              <w:ind w:left="102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FEMALE</w:t>
            </w:r>
            <w:r w:rsidRPr="00A8024E"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75+</w:t>
            </w:r>
            <w:r w:rsidRPr="00A8024E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YEARS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line="237" w:lineRule="exact"/>
              <w:jc w:val="center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</w:tr>
      <w:tr w:rsidR="00FD622A" w:rsidRPr="00A8024E" w:rsidTr="00062FBA">
        <w:trPr>
          <w:trHeight w:hRule="exact" w:val="24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line="240" w:lineRule="exact"/>
              <w:ind w:left="102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BREASTFEEDING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line="240" w:lineRule="exact"/>
              <w:ind w:left="86"/>
              <w:jc w:val="center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ADD</w:t>
            </w:r>
            <w:r w:rsidRPr="00A8024E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4</w:t>
            </w:r>
            <w:r w:rsidRPr="00A8024E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UNITS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</w:tr>
      <w:tr w:rsidR="00FD622A" w:rsidRPr="00A8024E" w:rsidTr="00062FBA">
        <w:trPr>
          <w:trHeight w:hRule="exact" w:val="266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3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  <w:vertAlign w:val="superscript"/>
              </w:rPr>
              <w:t>rd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TRIMESTER</w:t>
            </w:r>
            <w:r w:rsidRPr="00A8024E">
              <w:rPr>
                <w:rFonts w:ascii="Calibri" w:hAnsi="Calibri" w:cs="Calibri"/>
                <w:spacing w:val="-23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PREGNANCY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before="5"/>
              <w:jc w:val="center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ADD</w:t>
            </w:r>
            <w:r w:rsidRPr="00A8024E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1</w:t>
            </w:r>
            <w:r w:rsidRPr="00A8024E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UNIT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</w:tr>
    </w:tbl>
    <w:p w:rsidR="00FD622A" w:rsidRDefault="00FD622A" w:rsidP="00FD622A">
      <w:pPr>
        <w:pStyle w:val="BodyText"/>
        <w:kinsoku w:val="0"/>
        <w:overflowPunct w:val="0"/>
        <w:spacing w:before="10"/>
        <w:ind w:left="0" w:firstLine="0"/>
        <w:rPr>
          <w:b/>
          <w:bCs/>
          <w:sz w:val="21"/>
          <w:szCs w:val="21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7"/>
        <w:gridCol w:w="5071"/>
      </w:tblGrid>
      <w:tr w:rsidR="00FD622A" w:rsidRPr="00A8024E" w:rsidTr="008D48CA">
        <w:trPr>
          <w:trHeight w:hRule="exact" w:val="347"/>
        </w:trPr>
        <w:tc>
          <w:tcPr>
            <w:tcW w:w="9245" w:type="dxa"/>
            <w:gridSpan w:val="2"/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line="291" w:lineRule="exact"/>
              <w:ind w:left="51"/>
            </w:pPr>
            <w:r w:rsidRPr="00A8024E">
              <w:rPr>
                <w:rFonts w:ascii="Calibri" w:hAnsi="Calibri" w:cs="Calibri"/>
                <w:b/>
                <w:bCs/>
                <w:color w:val="3366FF"/>
                <w:spacing w:val="-1"/>
              </w:rPr>
              <w:t>NUMBER</w:t>
            </w:r>
            <w:r w:rsidRPr="00A8024E">
              <w:rPr>
                <w:rFonts w:ascii="Calibri" w:hAnsi="Calibri" w:cs="Calibri"/>
                <w:b/>
                <w:bCs/>
                <w:color w:val="3366FF"/>
                <w:spacing w:val="-11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color w:val="3366FF"/>
              </w:rPr>
              <w:t>OF</w:t>
            </w:r>
            <w:r w:rsidRPr="00A8024E">
              <w:rPr>
                <w:rFonts w:ascii="Calibri" w:hAnsi="Calibri" w:cs="Calibri"/>
                <w:b/>
                <w:bCs/>
                <w:color w:val="3366FF"/>
                <w:spacing w:val="-7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color w:val="3366FF"/>
                <w:spacing w:val="-2"/>
              </w:rPr>
              <w:t>UNITS</w:t>
            </w:r>
            <w:r w:rsidRPr="00A8024E">
              <w:rPr>
                <w:rFonts w:ascii="Calibri" w:hAnsi="Calibri" w:cs="Calibri"/>
                <w:b/>
                <w:bCs/>
                <w:color w:val="3366FF"/>
                <w:spacing w:val="-8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color w:val="3366FF"/>
                <w:spacing w:val="-2"/>
              </w:rPr>
              <w:t>REPRESENTED</w:t>
            </w:r>
            <w:r w:rsidRPr="00A8024E">
              <w:rPr>
                <w:rFonts w:ascii="Calibri" w:hAnsi="Calibri" w:cs="Calibri"/>
                <w:b/>
                <w:bCs/>
                <w:color w:val="3366FF"/>
                <w:spacing w:val="-8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color w:val="3366FF"/>
                <w:spacing w:val="-2"/>
              </w:rPr>
              <w:t>BY</w:t>
            </w:r>
            <w:r w:rsidRPr="00A8024E">
              <w:rPr>
                <w:rFonts w:ascii="Calibri" w:hAnsi="Calibri" w:cs="Calibri"/>
                <w:b/>
                <w:bCs/>
                <w:color w:val="3366FF"/>
                <w:spacing w:val="-7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color w:val="3366FF"/>
                <w:spacing w:val="-1"/>
              </w:rPr>
              <w:t>THE</w:t>
            </w:r>
            <w:r w:rsidRPr="00A8024E">
              <w:rPr>
                <w:rFonts w:ascii="Calibri" w:hAnsi="Calibri" w:cs="Calibri"/>
                <w:b/>
                <w:bCs/>
                <w:color w:val="3366FF"/>
                <w:spacing w:val="-8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color w:val="3366FF"/>
                <w:spacing w:val="-2"/>
              </w:rPr>
              <w:t>PRESCRIBABLE</w:t>
            </w:r>
            <w:r w:rsidRPr="00A8024E">
              <w:rPr>
                <w:rFonts w:ascii="Calibri" w:hAnsi="Calibri" w:cs="Calibri"/>
                <w:b/>
                <w:bCs/>
                <w:color w:val="3366FF"/>
                <w:spacing w:val="-9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color w:val="3366FF"/>
                <w:spacing w:val="-2"/>
              </w:rPr>
              <w:t>GLUTEN</w:t>
            </w:r>
            <w:r w:rsidRPr="00A8024E">
              <w:rPr>
                <w:rFonts w:ascii="Calibri" w:hAnsi="Calibri" w:cs="Calibri"/>
                <w:b/>
                <w:bCs/>
                <w:color w:val="3366FF"/>
                <w:spacing w:val="-8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color w:val="3366FF"/>
                <w:spacing w:val="-2"/>
              </w:rPr>
              <w:t>FREE</w:t>
            </w:r>
            <w:r w:rsidRPr="00A8024E">
              <w:rPr>
                <w:rFonts w:ascii="Calibri" w:hAnsi="Calibri" w:cs="Calibri"/>
                <w:b/>
                <w:bCs/>
                <w:color w:val="3366FF"/>
                <w:spacing w:val="-7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color w:val="3366FF"/>
                <w:spacing w:val="-2"/>
              </w:rPr>
              <w:t>FOOD</w:t>
            </w:r>
            <w:r w:rsidRPr="00A8024E">
              <w:rPr>
                <w:rFonts w:ascii="Calibri" w:hAnsi="Calibri" w:cs="Calibri"/>
                <w:b/>
                <w:bCs/>
                <w:color w:val="3366FF"/>
                <w:spacing w:val="-9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color w:val="3366FF"/>
                <w:spacing w:val="-1"/>
              </w:rPr>
              <w:t>ITEM</w:t>
            </w:r>
          </w:p>
        </w:tc>
      </w:tr>
      <w:tr w:rsidR="00FD622A" w:rsidRPr="00A8024E" w:rsidTr="008D48CA">
        <w:trPr>
          <w:trHeight w:hRule="exact" w:val="234"/>
        </w:trPr>
        <w:tc>
          <w:tcPr>
            <w:tcW w:w="4309" w:type="dxa"/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line="220" w:lineRule="exact"/>
              <w:ind w:left="92"/>
            </w:pPr>
            <w:r w:rsidRPr="00A8024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FOOD</w:t>
            </w:r>
            <w:r w:rsidRPr="00A8024E">
              <w:rPr>
                <w:rFonts w:ascii="Calibri" w:hAnsi="Calibri" w:cs="Calibri"/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ITEM</w:t>
            </w:r>
          </w:p>
        </w:tc>
        <w:tc>
          <w:tcPr>
            <w:tcW w:w="4936" w:type="dxa"/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line="220" w:lineRule="exact"/>
              <w:jc w:val="center"/>
            </w:pPr>
            <w:r w:rsidRPr="00A8024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NUMBER</w:t>
            </w:r>
            <w:r w:rsidRPr="00A8024E">
              <w:rPr>
                <w:rFonts w:ascii="Calibri" w:hAnsi="Calibri" w:cs="Calibri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OF</w:t>
            </w:r>
            <w:r w:rsidRPr="00A8024E">
              <w:rPr>
                <w:rFonts w:ascii="Calibri" w:hAnsi="Calibri" w:cs="Calibri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sz w:val="20"/>
                <w:szCs w:val="20"/>
              </w:rPr>
              <w:t>UNITS</w:t>
            </w:r>
          </w:p>
        </w:tc>
      </w:tr>
      <w:tr w:rsidR="00FD622A" w:rsidRPr="00A8024E" w:rsidTr="008D48CA">
        <w:trPr>
          <w:trHeight w:hRule="exact" w:val="278"/>
        </w:trPr>
        <w:tc>
          <w:tcPr>
            <w:tcW w:w="4309" w:type="dxa"/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line="264" w:lineRule="exact"/>
              <w:ind w:left="104"/>
            </w:pPr>
            <w:r w:rsidRPr="00A8024E">
              <w:rPr>
                <w:rFonts w:ascii="Calibri" w:hAnsi="Calibri" w:cs="Calibri"/>
                <w:sz w:val="22"/>
                <w:szCs w:val="22"/>
              </w:rPr>
              <w:t>&lt;</w:t>
            </w:r>
            <w:r w:rsidRPr="00A8024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400g</w:t>
            </w:r>
            <w:r w:rsidRPr="00A8024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2"/>
                <w:szCs w:val="22"/>
              </w:rPr>
              <w:t>LOAF/BREAD</w:t>
            </w:r>
          </w:p>
        </w:tc>
        <w:tc>
          <w:tcPr>
            <w:tcW w:w="4936" w:type="dxa"/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line="264" w:lineRule="exact"/>
              <w:ind w:left="4"/>
              <w:jc w:val="center"/>
            </w:pPr>
            <w:r w:rsidRPr="00A8024E">
              <w:rPr>
                <w:rFonts w:ascii="Calibri" w:hAnsi="Calibri" w:cs="Calibri"/>
                <w:spacing w:val="-1"/>
                <w:sz w:val="22"/>
                <w:szCs w:val="22"/>
              </w:rPr>
              <w:t>0.5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</w:p>
        </w:tc>
      </w:tr>
      <w:tr w:rsidR="00FD622A" w:rsidRPr="00A8024E" w:rsidTr="008D48CA">
        <w:trPr>
          <w:trHeight w:hRule="exact" w:val="279"/>
        </w:trPr>
        <w:tc>
          <w:tcPr>
            <w:tcW w:w="4309" w:type="dxa"/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line="265" w:lineRule="exact"/>
              <w:ind w:left="104"/>
            </w:pPr>
            <w:r w:rsidRPr="00A8024E">
              <w:rPr>
                <w:rFonts w:ascii="Calibri" w:hAnsi="Calibri" w:cs="Calibri"/>
                <w:spacing w:val="-2"/>
                <w:sz w:val="22"/>
                <w:szCs w:val="22"/>
              </w:rPr>
              <w:t>400-599g</w:t>
            </w:r>
            <w:r w:rsidRPr="00A8024E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2"/>
                <w:szCs w:val="22"/>
              </w:rPr>
              <w:t>LOAF/BREAD</w:t>
            </w:r>
          </w:p>
        </w:tc>
        <w:tc>
          <w:tcPr>
            <w:tcW w:w="4936" w:type="dxa"/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line="265" w:lineRule="exact"/>
              <w:ind w:left="4"/>
              <w:jc w:val="center"/>
            </w:pPr>
            <w:r w:rsidRPr="00A8024E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D622A" w:rsidRPr="00A8024E" w:rsidTr="008D48CA">
        <w:trPr>
          <w:trHeight w:hRule="exact" w:val="279"/>
        </w:trPr>
        <w:tc>
          <w:tcPr>
            <w:tcW w:w="4309" w:type="dxa"/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line="265" w:lineRule="exact"/>
              <w:ind w:left="104"/>
              <w:rPr>
                <w:rFonts w:ascii="Calibri" w:hAnsi="Calibri" w:cs="Calibri"/>
                <w:spacing w:val="-2"/>
              </w:rPr>
            </w:pPr>
            <w:r w:rsidRPr="00A8024E">
              <w:rPr>
                <w:rFonts w:ascii="Calibri" w:hAnsi="Calibri" w:cs="Calibri"/>
                <w:spacing w:val="-2"/>
                <w:sz w:val="22"/>
                <w:szCs w:val="22"/>
              </w:rPr>
              <w:t>≥ 600g LOAF/BREAD</w:t>
            </w:r>
          </w:p>
        </w:tc>
        <w:tc>
          <w:tcPr>
            <w:tcW w:w="4936" w:type="dxa"/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line="265" w:lineRule="exact"/>
              <w:ind w:left="4"/>
              <w:jc w:val="center"/>
              <w:rPr>
                <w:rFonts w:ascii="Calibri" w:hAnsi="Calibri" w:cs="Calibri"/>
              </w:rPr>
            </w:pPr>
            <w:r w:rsidRPr="00A8024E">
              <w:rPr>
                <w:rFonts w:ascii="Calibri" w:hAnsi="Calibri" w:cs="Calibri"/>
                <w:sz w:val="22"/>
                <w:szCs w:val="22"/>
              </w:rPr>
              <w:t>1.5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D622A" w:rsidRPr="00A8024E" w:rsidTr="008D48CA">
        <w:trPr>
          <w:trHeight w:hRule="exact" w:val="276"/>
        </w:trPr>
        <w:tc>
          <w:tcPr>
            <w:tcW w:w="4309" w:type="dxa"/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line="262" w:lineRule="exact"/>
              <w:ind w:left="104"/>
            </w:pPr>
            <w:r w:rsidRPr="00A8024E">
              <w:rPr>
                <w:rFonts w:ascii="Calibri" w:hAnsi="Calibri" w:cs="Calibri"/>
                <w:spacing w:val="-2"/>
                <w:sz w:val="22"/>
                <w:szCs w:val="22"/>
              </w:rPr>
              <w:t>150</w:t>
            </w:r>
            <w:r w:rsidRPr="00A8024E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A8024E">
              <w:rPr>
                <w:rFonts w:ascii="Calibri" w:hAnsi="Calibri" w:cs="Calibri"/>
                <w:sz w:val="22"/>
                <w:szCs w:val="22"/>
              </w:rPr>
              <w:t>–</w:t>
            </w:r>
            <w:r w:rsidRPr="00A8024E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2"/>
                <w:szCs w:val="22"/>
              </w:rPr>
              <w:t>250g</w:t>
            </w:r>
            <w:r w:rsidRPr="00A8024E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2"/>
                <w:szCs w:val="22"/>
              </w:rPr>
              <w:t>ROLLS/</w:t>
            </w:r>
            <w:r w:rsidRPr="00A8024E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2"/>
                <w:szCs w:val="22"/>
              </w:rPr>
              <w:t>BAGUETTES</w:t>
            </w:r>
          </w:p>
        </w:tc>
        <w:tc>
          <w:tcPr>
            <w:tcW w:w="4936" w:type="dxa"/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line="262" w:lineRule="exact"/>
              <w:ind w:left="6"/>
              <w:jc w:val="center"/>
            </w:pPr>
            <w:r w:rsidRPr="00A8024E">
              <w:rPr>
                <w:rFonts w:ascii="Calibri" w:hAnsi="Calibri" w:cs="Calibri"/>
                <w:spacing w:val="-1"/>
                <w:sz w:val="22"/>
                <w:szCs w:val="22"/>
              </w:rPr>
              <w:t>0.5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</w:p>
        </w:tc>
      </w:tr>
      <w:tr w:rsidR="00FD622A" w:rsidRPr="00A8024E" w:rsidTr="008D48CA">
        <w:trPr>
          <w:trHeight w:hRule="exact" w:val="278"/>
        </w:trPr>
        <w:tc>
          <w:tcPr>
            <w:tcW w:w="4309" w:type="dxa"/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line="264" w:lineRule="exact"/>
              <w:ind w:left="104"/>
            </w:pPr>
            <w:r w:rsidRPr="00A8024E">
              <w:rPr>
                <w:rFonts w:ascii="Calibri" w:hAnsi="Calibri" w:cs="Calibri"/>
                <w:spacing w:val="-2"/>
                <w:sz w:val="22"/>
                <w:szCs w:val="22"/>
              </w:rPr>
              <w:t>251</w:t>
            </w:r>
            <w:r w:rsidRPr="00A8024E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A8024E">
              <w:rPr>
                <w:rFonts w:ascii="Calibri" w:hAnsi="Calibri" w:cs="Calibri"/>
                <w:sz w:val="22"/>
                <w:szCs w:val="22"/>
              </w:rPr>
              <w:t>–</w:t>
            </w:r>
            <w:r w:rsidRPr="00A8024E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2"/>
                <w:szCs w:val="22"/>
              </w:rPr>
              <w:t>400g</w:t>
            </w:r>
            <w:r w:rsidRPr="00A8024E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2"/>
                <w:szCs w:val="22"/>
              </w:rPr>
              <w:t>ROLLS/BAGUETTES</w:t>
            </w:r>
          </w:p>
        </w:tc>
        <w:tc>
          <w:tcPr>
            <w:tcW w:w="4936" w:type="dxa"/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line="264" w:lineRule="exact"/>
              <w:ind w:left="4"/>
              <w:jc w:val="center"/>
            </w:pPr>
            <w:r w:rsidRPr="00A8024E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D622A" w:rsidRPr="00A8024E" w:rsidTr="008D48CA">
        <w:trPr>
          <w:trHeight w:hRule="exact" w:val="278"/>
        </w:trPr>
        <w:tc>
          <w:tcPr>
            <w:tcW w:w="4309" w:type="dxa"/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line="264" w:lineRule="exact"/>
              <w:ind w:left="104"/>
            </w:pPr>
            <w:r w:rsidRPr="00A8024E">
              <w:rPr>
                <w:rFonts w:ascii="Calibri" w:hAnsi="Calibri" w:cs="Calibri"/>
                <w:spacing w:val="-1"/>
                <w:sz w:val="22"/>
                <w:szCs w:val="22"/>
              </w:rPr>
              <w:t>500g</w:t>
            </w:r>
            <w:r w:rsidRPr="00A8024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2"/>
                <w:szCs w:val="22"/>
              </w:rPr>
              <w:t>BREAD</w:t>
            </w:r>
            <w:r w:rsidRPr="00A8024E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2"/>
                <w:szCs w:val="22"/>
              </w:rPr>
              <w:t>MIX/FLOUR</w:t>
            </w:r>
            <w:r w:rsidRPr="00A8024E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MIX</w:t>
            </w:r>
          </w:p>
        </w:tc>
        <w:tc>
          <w:tcPr>
            <w:tcW w:w="4936" w:type="dxa"/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line="264" w:lineRule="exact"/>
              <w:ind w:left="4"/>
              <w:jc w:val="center"/>
            </w:pPr>
            <w:r w:rsidRPr="00A8024E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D622A" w:rsidRPr="00A8024E" w:rsidTr="008D48CA">
        <w:trPr>
          <w:trHeight w:hRule="exact" w:val="278"/>
        </w:trPr>
        <w:tc>
          <w:tcPr>
            <w:tcW w:w="4309" w:type="dxa"/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line="264" w:lineRule="exact"/>
              <w:ind w:left="104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&lt; 199g CRACKERS/CRISPBREADS </w:t>
            </w:r>
          </w:p>
        </w:tc>
        <w:tc>
          <w:tcPr>
            <w:tcW w:w="4936" w:type="dxa"/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line="264" w:lineRule="exact"/>
              <w:ind w:left="4"/>
              <w:jc w:val="center"/>
              <w:rPr>
                <w:rFonts w:ascii="Calibri" w:hAnsi="Calibri" w:cs="Calibri"/>
              </w:rPr>
            </w:pPr>
            <w:r w:rsidRPr="00A8024E">
              <w:rPr>
                <w:rFonts w:ascii="Calibri" w:hAnsi="Calibri" w:cs="Calibri"/>
                <w:sz w:val="22"/>
                <w:szCs w:val="22"/>
              </w:rPr>
              <w:t>0.5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D622A" w:rsidRPr="00A8024E" w:rsidTr="008D48CA">
        <w:trPr>
          <w:trHeight w:hRule="exact" w:val="278"/>
        </w:trPr>
        <w:tc>
          <w:tcPr>
            <w:tcW w:w="4309" w:type="dxa"/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before="3" w:line="261" w:lineRule="exact"/>
              <w:ind w:left="104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≥ 200g CRACKERS/CRISPBREADS </w:t>
            </w:r>
          </w:p>
        </w:tc>
        <w:tc>
          <w:tcPr>
            <w:tcW w:w="4936" w:type="dxa"/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before="3" w:line="261" w:lineRule="exact"/>
              <w:ind w:left="4"/>
              <w:jc w:val="center"/>
              <w:rPr>
                <w:rFonts w:ascii="Calibri" w:hAnsi="Calibri" w:cs="Calibri"/>
              </w:rPr>
            </w:pPr>
            <w:r w:rsidRPr="00A8024E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D622A" w:rsidRPr="00A8024E" w:rsidTr="008D48CA">
        <w:trPr>
          <w:trHeight w:hRule="exact" w:val="278"/>
        </w:trPr>
        <w:tc>
          <w:tcPr>
            <w:tcW w:w="4309" w:type="dxa"/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before="3" w:line="261" w:lineRule="exact"/>
              <w:ind w:left="104"/>
            </w:pPr>
            <w:r w:rsidRPr="00A8024E">
              <w:rPr>
                <w:rFonts w:ascii="Calibri" w:hAnsi="Calibri" w:cs="Calibri"/>
                <w:spacing w:val="-1"/>
                <w:sz w:val="22"/>
                <w:szCs w:val="22"/>
              </w:rPr>
              <w:t>250g</w:t>
            </w:r>
            <w:r w:rsidRPr="00A8024E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2"/>
                <w:szCs w:val="22"/>
              </w:rPr>
              <w:t>PASTA</w:t>
            </w:r>
          </w:p>
        </w:tc>
        <w:tc>
          <w:tcPr>
            <w:tcW w:w="4936" w:type="dxa"/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before="3" w:line="261" w:lineRule="exact"/>
              <w:ind w:left="4"/>
              <w:jc w:val="center"/>
            </w:pPr>
            <w:r w:rsidRPr="00A8024E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D622A" w:rsidRPr="00A8024E" w:rsidTr="008D48CA">
        <w:trPr>
          <w:trHeight w:hRule="exact" w:val="278"/>
        </w:trPr>
        <w:tc>
          <w:tcPr>
            <w:tcW w:w="4309" w:type="dxa"/>
          </w:tcPr>
          <w:p w:rsidR="00AB07DB" w:rsidRDefault="00FD622A" w:rsidP="00062FBA">
            <w:pPr>
              <w:pStyle w:val="TableParagraph"/>
              <w:kinsoku w:val="0"/>
              <w:overflowPunct w:val="0"/>
              <w:spacing w:before="3" w:line="261" w:lineRule="exact"/>
              <w:ind w:left="104"/>
            </w:pPr>
            <w:r w:rsidRPr="00A8024E">
              <w:rPr>
                <w:rFonts w:ascii="Calibri" w:hAnsi="Calibri" w:cs="Calibri"/>
                <w:spacing w:val="-2"/>
                <w:sz w:val="22"/>
                <w:szCs w:val="22"/>
              </w:rPr>
              <w:t>251</w:t>
            </w:r>
            <w:r w:rsidRPr="00A8024E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A8024E">
              <w:rPr>
                <w:rFonts w:ascii="Calibri" w:hAnsi="Calibri" w:cs="Calibri"/>
                <w:sz w:val="22"/>
                <w:szCs w:val="22"/>
              </w:rPr>
              <w:t>–</w:t>
            </w:r>
            <w:r w:rsidRPr="00A8024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2"/>
                <w:szCs w:val="22"/>
              </w:rPr>
              <w:t>499g</w:t>
            </w:r>
            <w:r w:rsidRPr="00A8024E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2"/>
                <w:szCs w:val="22"/>
              </w:rPr>
              <w:t>PASTA</w:t>
            </w:r>
          </w:p>
          <w:p w:rsidR="00AB07DB" w:rsidRPr="00AB07DB" w:rsidRDefault="00AB07DB" w:rsidP="00B840F4">
            <w:pPr>
              <w:jc w:val="center"/>
              <w:rPr>
                <w:lang w:eastAsia="en-GB"/>
              </w:rPr>
            </w:pPr>
          </w:p>
          <w:p w:rsidR="00FD622A" w:rsidRPr="00AB07DB" w:rsidRDefault="00B840F4" w:rsidP="00B840F4">
            <w:pPr>
              <w:tabs>
                <w:tab w:val="left" w:pos="3170"/>
              </w:tabs>
              <w:rPr>
                <w:lang w:eastAsia="en-GB"/>
              </w:rPr>
            </w:pPr>
            <w:r>
              <w:rPr>
                <w:lang w:eastAsia="en-GB"/>
              </w:rPr>
              <w:tab/>
            </w:r>
          </w:p>
        </w:tc>
        <w:tc>
          <w:tcPr>
            <w:tcW w:w="4936" w:type="dxa"/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before="3" w:line="261" w:lineRule="exact"/>
              <w:ind w:left="4"/>
              <w:jc w:val="center"/>
            </w:pPr>
            <w:r w:rsidRPr="00A8024E">
              <w:rPr>
                <w:rFonts w:ascii="Calibri" w:hAnsi="Calibri" w:cs="Calibri"/>
                <w:spacing w:val="-1"/>
                <w:sz w:val="22"/>
                <w:szCs w:val="22"/>
              </w:rPr>
              <w:t>1.5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</w:p>
        </w:tc>
      </w:tr>
      <w:tr w:rsidR="00FD622A" w:rsidRPr="00A8024E" w:rsidTr="008D48CA">
        <w:trPr>
          <w:trHeight w:hRule="exact" w:val="278"/>
        </w:trPr>
        <w:tc>
          <w:tcPr>
            <w:tcW w:w="4309" w:type="dxa"/>
          </w:tcPr>
          <w:p w:rsidR="00A2506F" w:rsidRDefault="00FD622A" w:rsidP="00062FBA">
            <w:pPr>
              <w:pStyle w:val="TableParagraph"/>
              <w:kinsoku w:val="0"/>
              <w:overflowPunct w:val="0"/>
              <w:spacing w:before="3" w:line="261" w:lineRule="exact"/>
              <w:ind w:left="104"/>
              <w:rPr>
                <w:rFonts w:ascii="Calibri" w:hAnsi="Calibri" w:cs="Calibri"/>
                <w:spacing w:val="-2"/>
              </w:rPr>
            </w:pPr>
            <w:r w:rsidRPr="00A8024E">
              <w:rPr>
                <w:rFonts w:ascii="Calibri" w:hAnsi="Calibri" w:cs="Calibri"/>
                <w:spacing w:val="-2"/>
                <w:sz w:val="22"/>
                <w:szCs w:val="22"/>
              </w:rPr>
              <w:t>≥ 500g PASTA</w:t>
            </w:r>
          </w:p>
          <w:p w:rsidR="00FD622A" w:rsidRPr="00A2506F" w:rsidRDefault="00A2506F" w:rsidP="00A2506F">
            <w:pPr>
              <w:tabs>
                <w:tab w:val="left" w:pos="1590"/>
              </w:tabs>
              <w:rPr>
                <w:lang w:eastAsia="en-GB"/>
              </w:rPr>
            </w:pPr>
            <w:r>
              <w:rPr>
                <w:lang w:eastAsia="en-GB"/>
              </w:rPr>
              <w:tab/>
            </w:r>
          </w:p>
        </w:tc>
        <w:tc>
          <w:tcPr>
            <w:tcW w:w="4936" w:type="dxa"/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before="3" w:line="261" w:lineRule="exact"/>
              <w:ind w:left="4"/>
              <w:jc w:val="center"/>
              <w:rPr>
                <w:rFonts w:ascii="Calibri" w:hAnsi="Calibri" w:cs="Calibri"/>
                <w:spacing w:val="-1"/>
              </w:rPr>
            </w:pPr>
            <w:r w:rsidRPr="00A8024E">
              <w:rPr>
                <w:rFonts w:ascii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</w:p>
        </w:tc>
      </w:tr>
      <w:tr w:rsidR="00FD622A" w:rsidRPr="00A8024E" w:rsidTr="008D48CA">
        <w:trPr>
          <w:trHeight w:hRule="exact" w:val="276"/>
        </w:trPr>
        <w:tc>
          <w:tcPr>
            <w:tcW w:w="4309" w:type="dxa"/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before="3" w:line="259" w:lineRule="exact"/>
              <w:ind w:left="104"/>
            </w:pPr>
            <w:r w:rsidRPr="00A8024E">
              <w:rPr>
                <w:rFonts w:ascii="Calibri" w:hAnsi="Calibri" w:cs="Calibri"/>
                <w:sz w:val="22"/>
                <w:szCs w:val="22"/>
              </w:rPr>
              <w:t>2</w:t>
            </w:r>
            <w:r w:rsidRPr="00A8024E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A8024E">
              <w:rPr>
                <w:rFonts w:ascii="Calibri" w:hAnsi="Calibri" w:cs="Calibri"/>
                <w:sz w:val="22"/>
                <w:szCs w:val="22"/>
              </w:rPr>
              <w:t>x</w:t>
            </w:r>
            <w:r w:rsidRPr="00A8024E">
              <w:rPr>
                <w:rFonts w:ascii="Calibri" w:hAnsi="Calibri" w:cs="Calibri"/>
                <w:spacing w:val="45"/>
                <w:sz w:val="22"/>
                <w:szCs w:val="22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2"/>
                <w:szCs w:val="22"/>
              </w:rPr>
              <w:t xml:space="preserve">110g </w:t>
            </w:r>
            <w:r w:rsidRPr="00A8024E">
              <w:rPr>
                <w:rFonts w:ascii="Calibri" w:hAnsi="Calibri" w:cs="Calibri"/>
                <w:sz w:val="22"/>
                <w:szCs w:val="22"/>
              </w:rPr>
              <w:t>-</w:t>
            </w:r>
            <w:r w:rsidRPr="00A8024E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2"/>
                <w:szCs w:val="22"/>
              </w:rPr>
              <w:t>180g</w:t>
            </w:r>
            <w:r w:rsidRPr="00A8024E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2"/>
                <w:szCs w:val="22"/>
              </w:rPr>
              <w:t>PIZZA</w:t>
            </w:r>
            <w:r w:rsidRPr="00A8024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2"/>
                <w:szCs w:val="22"/>
              </w:rPr>
              <w:t>BASES</w:t>
            </w:r>
          </w:p>
        </w:tc>
        <w:tc>
          <w:tcPr>
            <w:tcW w:w="4936" w:type="dxa"/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before="3" w:line="259" w:lineRule="exact"/>
              <w:ind w:left="4"/>
              <w:jc w:val="center"/>
            </w:pPr>
            <w:r w:rsidRPr="00A8024E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D622A" w:rsidRPr="00A8024E" w:rsidTr="008D48CA">
        <w:trPr>
          <w:trHeight w:hRule="exact" w:val="281"/>
        </w:trPr>
        <w:tc>
          <w:tcPr>
            <w:tcW w:w="4309" w:type="dxa"/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before="3" w:line="264" w:lineRule="exact"/>
              <w:ind w:left="104"/>
            </w:pPr>
            <w:r w:rsidRPr="00A8024E">
              <w:rPr>
                <w:rFonts w:ascii="Calibri" w:hAnsi="Calibri" w:cs="Calibri"/>
                <w:spacing w:val="-1"/>
                <w:sz w:val="22"/>
                <w:szCs w:val="22"/>
              </w:rPr>
              <w:lastRenderedPageBreak/>
              <w:t>500g</w:t>
            </w:r>
            <w:r w:rsidRPr="00A8024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OATS</w:t>
            </w:r>
            <w:r w:rsidRPr="00A8024E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2"/>
                <w:szCs w:val="22"/>
              </w:rPr>
              <w:t>or</w:t>
            </w:r>
            <w:r w:rsidRPr="00A8024E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2"/>
                <w:szCs w:val="22"/>
              </w:rPr>
              <w:t>300g</w:t>
            </w:r>
            <w:r w:rsidRPr="00A8024E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A8024E">
              <w:rPr>
                <w:rFonts w:ascii="Calibri" w:hAnsi="Calibri" w:cs="Calibri"/>
                <w:spacing w:val="-3"/>
                <w:sz w:val="22"/>
                <w:szCs w:val="22"/>
              </w:rPr>
              <w:t>BREAKFAST</w:t>
            </w:r>
            <w:r w:rsidRPr="00A8024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8024E">
              <w:rPr>
                <w:rFonts w:ascii="Calibri" w:hAnsi="Calibri" w:cs="Calibri"/>
                <w:spacing w:val="-3"/>
                <w:sz w:val="22"/>
                <w:szCs w:val="22"/>
              </w:rPr>
              <w:t>CEREAL</w:t>
            </w:r>
          </w:p>
        </w:tc>
        <w:tc>
          <w:tcPr>
            <w:tcW w:w="4936" w:type="dxa"/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before="3" w:line="264" w:lineRule="exact"/>
              <w:ind w:left="6"/>
              <w:jc w:val="center"/>
            </w:pPr>
            <w:r w:rsidRPr="00A8024E">
              <w:rPr>
                <w:rFonts w:ascii="Calibri" w:hAnsi="Calibri" w:cs="Calibri"/>
                <w:spacing w:val="-1"/>
                <w:sz w:val="22"/>
                <w:szCs w:val="22"/>
              </w:rPr>
              <w:t>1.5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</w:p>
        </w:tc>
      </w:tr>
      <w:tr w:rsidR="00FD622A" w:rsidRPr="00A8024E" w:rsidTr="008D48CA">
        <w:trPr>
          <w:trHeight w:hRule="exact" w:val="278"/>
        </w:trPr>
        <w:tc>
          <w:tcPr>
            <w:tcW w:w="4309" w:type="dxa"/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line="264" w:lineRule="exact"/>
              <w:ind w:left="104"/>
            </w:pPr>
            <w:r w:rsidRPr="00A8024E">
              <w:rPr>
                <w:rFonts w:ascii="Calibri" w:hAnsi="Calibri" w:cs="Calibri"/>
                <w:spacing w:val="-2"/>
                <w:sz w:val="22"/>
                <w:szCs w:val="22"/>
              </w:rPr>
              <w:t>100</w:t>
            </w:r>
            <w:r w:rsidRPr="00A8024E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A8024E">
              <w:rPr>
                <w:rFonts w:ascii="Calibri" w:hAnsi="Calibri" w:cs="Calibri"/>
                <w:sz w:val="22"/>
                <w:szCs w:val="22"/>
              </w:rPr>
              <w:t>–</w:t>
            </w:r>
            <w:r w:rsidRPr="00A8024E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2"/>
                <w:szCs w:val="22"/>
              </w:rPr>
              <w:t>170g</w:t>
            </w:r>
            <w:r w:rsidRPr="00A8024E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2"/>
                <w:szCs w:val="22"/>
              </w:rPr>
              <w:t>XANTHAN</w:t>
            </w:r>
            <w:r w:rsidRPr="00A8024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GUM</w:t>
            </w:r>
          </w:p>
        </w:tc>
        <w:tc>
          <w:tcPr>
            <w:tcW w:w="4936" w:type="dxa"/>
          </w:tcPr>
          <w:p w:rsidR="00FD622A" w:rsidRPr="00A8024E" w:rsidRDefault="00FD622A" w:rsidP="00062FBA">
            <w:pPr>
              <w:pStyle w:val="TableParagraph"/>
              <w:kinsoku w:val="0"/>
              <w:overflowPunct w:val="0"/>
              <w:spacing w:line="264" w:lineRule="exact"/>
              <w:ind w:left="4"/>
              <w:jc w:val="center"/>
            </w:pPr>
            <w:r w:rsidRPr="00A8024E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tbl>
      <w:tblPr>
        <w:tblpPr w:leftFromText="180" w:rightFromText="180" w:vertAnchor="text" w:tblpY="-228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9"/>
        <w:gridCol w:w="1030"/>
        <w:gridCol w:w="2311"/>
        <w:gridCol w:w="28"/>
        <w:gridCol w:w="17"/>
        <w:gridCol w:w="1103"/>
      </w:tblGrid>
      <w:tr w:rsidR="008D48CA" w:rsidRPr="00A8024E" w:rsidTr="00A47024">
        <w:trPr>
          <w:trHeight w:hRule="exact" w:val="740"/>
        </w:trPr>
        <w:tc>
          <w:tcPr>
            <w:tcW w:w="949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before="19"/>
              <w:ind w:right="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lastRenderedPageBreak/>
              <w:t>Delivery dates to the Community Pharmacies for fresh products and delive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ry costs are correct as of August 2023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. This</w:t>
            </w:r>
            <w:r w:rsidRPr="00A8024E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list</w:t>
            </w:r>
            <w:r w:rsidRPr="00A8024E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is</w:t>
            </w:r>
            <w:r w:rsidRPr="00A8024E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intended</w:t>
            </w:r>
            <w:r w:rsidRPr="00A8024E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as</w:t>
            </w:r>
            <w:r w:rsidRPr="00A8024E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a</w:t>
            </w:r>
            <w:r w:rsidRPr="00A8024E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reference</w:t>
            </w:r>
            <w:r w:rsidRPr="00A8024E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document.</w:t>
            </w:r>
            <w:r w:rsidRPr="00A8024E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While</w:t>
            </w:r>
            <w:r w:rsidRPr="00A8024E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NHS</w:t>
            </w:r>
            <w:r w:rsidRPr="00A8024E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Lanarkshire</w:t>
            </w:r>
            <w:r w:rsidRPr="00A8024E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endeavours</w:t>
            </w:r>
            <w:r w:rsidRPr="00A8024E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to</w:t>
            </w:r>
            <w:r w:rsidRPr="00A8024E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ensure</w:t>
            </w:r>
            <w:r w:rsidRPr="00A8024E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that</w:t>
            </w:r>
            <w:r w:rsidRPr="00A8024E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the</w:t>
            </w:r>
            <w:r w:rsidRPr="00A8024E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information</w:t>
            </w:r>
            <w:r w:rsidRPr="00A8024E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95"/>
                <w:w w:val="99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this</w:t>
            </w:r>
            <w:r w:rsidRPr="00A8024E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list</w:t>
            </w:r>
            <w:r w:rsidRPr="00A8024E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1"/>
                <w:sz w:val="20"/>
                <w:szCs w:val="20"/>
              </w:rPr>
              <w:t>is</w:t>
            </w:r>
            <w:r w:rsidRPr="00A8024E"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correct,</w:t>
            </w:r>
            <w:r w:rsidRPr="00A8024E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NHS</w:t>
            </w:r>
            <w:r w:rsidRPr="00A8024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Lanarkshire</w:t>
            </w:r>
            <w:r w:rsidRPr="00A8024E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does</w:t>
            </w:r>
            <w:r w:rsidRPr="00A8024E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not</w:t>
            </w:r>
            <w:r w:rsidRPr="00A8024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warrant</w:t>
            </w:r>
            <w:r w:rsidRPr="00A8024E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the</w:t>
            </w:r>
            <w:r w:rsidRPr="00A8024E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accuracy</w:t>
            </w:r>
            <w:r w:rsidRPr="00A8024E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and</w:t>
            </w:r>
            <w:r w:rsidRPr="00A8024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completeness</w:t>
            </w:r>
            <w:r w:rsidRPr="00A8024E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of</w:t>
            </w:r>
            <w:r w:rsidRPr="00A8024E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1"/>
                <w:sz w:val="20"/>
                <w:szCs w:val="20"/>
              </w:rPr>
              <w:t>the</w:t>
            </w:r>
            <w:r w:rsidRPr="00A8024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material</w:t>
            </w:r>
            <w:r w:rsidRPr="00A8024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in</w:t>
            </w:r>
            <w:r w:rsidRPr="00A8024E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the</w:t>
            </w:r>
            <w:r w:rsidRPr="00A8024E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list.</w:t>
            </w:r>
          </w:p>
          <w:p w:rsidR="008D48CA" w:rsidRPr="00A8024E" w:rsidRDefault="008D48CA" w:rsidP="008D48CA">
            <w:pPr>
              <w:pStyle w:val="TableParagraph"/>
              <w:kinsoku w:val="0"/>
              <w:overflowPunct w:val="0"/>
              <w:spacing w:before="19"/>
              <w:ind w:right="5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D48CA" w:rsidRPr="00A8024E" w:rsidRDefault="008D48CA" w:rsidP="008D48CA">
            <w:pPr>
              <w:pStyle w:val="TableParagraph"/>
              <w:kinsoku w:val="0"/>
              <w:overflowPunct w:val="0"/>
              <w:spacing w:before="19"/>
              <w:ind w:right="5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D48CA" w:rsidRPr="00A8024E" w:rsidRDefault="008D48CA" w:rsidP="008D48CA">
            <w:pPr>
              <w:pStyle w:val="TableParagraph"/>
              <w:kinsoku w:val="0"/>
              <w:overflowPunct w:val="0"/>
              <w:spacing w:before="19"/>
              <w:ind w:right="5"/>
              <w:rPr>
                <w:sz w:val="2"/>
                <w:szCs w:val="2"/>
              </w:rPr>
            </w:pPr>
          </w:p>
        </w:tc>
      </w:tr>
      <w:tr w:rsidR="008D48CA" w:rsidRPr="00A8024E" w:rsidTr="00A47024">
        <w:trPr>
          <w:trHeight w:hRule="exact" w:val="896"/>
        </w:trPr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48CA" w:rsidRPr="00C323D6" w:rsidRDefault="008D48CA" w:rsidP="008D48CA">
            <w:pPr>
              <w:pStyle w:val="TableParagraph"/>
              <w:tabs>
                <w:tab w:val="left" w:pos="6847"/>
              </w:tabs>
              <w:kinsoku w:val="0"/>
              <w:overflowPunct w:val="0"/>
              <w:spacing w:before="4" w:line="376" w:lineRule="exact"/>
              <w:ind w:left="102"/>
              <w:rPr>
                <w:rFonts w:ascii="Calibri" w:hAnsi="Calibri" w:cs="Calibri"/>
                <w:b/>
                <w:bCs/>
                <w:spacing w:val="-1"/>
                <w:sz w:val="32"/>
                <w:szCs w:val="32"/>
              </w:rPr>
            </w:pPr>
            <w:r w:rsidRPr="00A8024E">
              <w:rPr>
                <w:rFonts w:ascii="Calibri" w:hAnsi="Calibri" w:cs="Calibri"/>
                <w:b/>
                <w:bCs/>
                <w:spacing w:val="-1"/>
                <w:sz w:val="32"/>
                <w:szCs w:val="32"/>
              </w:rPr>
              <w:t>GLUTEN</w:t>
            </w:r>
            <w:r w:rsidRPr="00A8024E">
              <w:rPr>
                <w:rFonts w:ascii="Calibri" w:hAnsi="Calibri" w:cs="Calibri"/>
                <w:b/>
                <w:bCs/>
                <w:spacing w:val="-37"/>
                <w:sz w:val="32"/>
                <w:szCs w:val="32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sz w:val="32"/>
                <w:szCs w:val="32"/>
              </w:rPr>
              <w:t>FREE</w:t>
            </w:r>
            <w:r w:rsidRPr="00A8024E">
              <w:rPr>
                <w:rFonts w:ascii="Calibri" w:hAnsi="Calibri" w:cs="Calibri"/>
                <w:b/>
                <w:bCs/>
                <w:spacing w:val="-36"/>
                <w:sz w:val="32"/>
                <w:szCs w:val="32"/>
              </w:rPr>
              <w:t xml:space="preserve"> FOOD  </w:t>
            </w:r>
            <w:r w:rsidRPr="00A8024E">
              <w:rPr>
                <w:rFonts w:ascii="Calibri" w:hAnsi="Calibri" w:cs="Calibri"/>
                <w:b/>
                <w:bCs/>
                <w:sz w:val="32"/>
                <w:szCs w:val="32"/>
              </w:rPr>
              <w:t>FORMULARY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Calibri" w:hAnsi="Calibri" w:cs="Calibri"/>
                <w:b/>
                <w:bCs/>
                <w:spacing w:val="-21"/>
                <w:sz w:val="32"/>
                <w:szCs w:val="32"/>
              </w:rPr>
              <w:t>SEPTEMBER 2023</w:t>
            </w:r>
            <w:r>
              <w:t xml:space="preserve">                                           </w:t>
            </w:r>
            <w:r w:rsidRPr="009A4EB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8D48CA" w:rsidRPr="00A8024E" w:rsidTr="005D1BD4">
        <w:trPr>
          <w:trHeight w:hRule="exact" w:val="783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48CA" w:rsidRDefault="008D48CA" w:rsidP="005D1BD4">
            <w:pPr>
              <w:pStyle w:val="TableParagraph"/>
              <w:kinsoku w:val="0"/>
              <w:overflowPunct w:val="0"/>
              <w:ind w:left="102" w:right="527"/>
              <w:rPr>
                <w:rFonts w:ascii="Calibri" w:hAnsi="Calibri" w:cs="Calibri"/>
                <w:b/>
                <w:bCs/>
                <w:color w:val="0000FF"/>
                <w:spacing w:val="-2"/>
                <w:sz w:val="22"/>
                <w:szCs w:val="22"/>
                <w:u w:val="single"/>
              </w:rPr>
            </w:pPr>
            <w:r w:rsidRPr="00A8024E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This</w:t>
            </w:r>
            <w:r w:rsidRPr="00A8024E"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guidance</w:t>
            </w:r>
            <w:r w:rsidRPr="00A8024E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will </w:t>
            </w:r>
            <w:r w:rsidRPr="00A8024E">
              <w:rPr>
                <w:rFonts w:ascii="Calibri" w:hAnsi="Calibri" w:cs="Calibri"/>
                <w:b/>
                <w:bCs/>
                <w:sz w:val="22"/>
                <w:szCs w:val="22"/>
              </w:rPr>
              <w:t>be</w:t>
            </w:r>
            <w:r w:rsidRPr="00A8024E"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updated</w:t>
            </w:r>
            <w:r w:rsidRPr="00A8024E"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annually</w:t>
            </w:r>
            <w:r w:rsidRPr="00A8024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and</w:t>
            </w:r>
            <w:r w:rsidRPr="00A8024E"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sz w:val="22"/>
                <w:szCs w:val="22"/>
              </w:rPr>
              <w:t>is</w:t>
            </w:r>
            <w:r w:rsidRPr="00A8024E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available</w:t>
            </w:r>
            <w:r w:rsidRPr="00A8024E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online:</w:t>
            </w:r>
            <w:r w:rsidRPr="00A8024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color w:val="0000FF"/>
                <w:sz w:val="22"/>
                <w:szCs w:val="22"/>
              </w:rPr>
              <w:t xml:space="preserve"> </w:t>
            </w:r>
          </w:p>
          <w:p w:rsidR="005D1BD4" w:rsidRPr="005D1BD4" w:rsidRDefault="00461D70" w:rsidP="005D1BD4">
            <w:pPr>
              <w:pStyle w:val="TableParagraph"/>
              <w:kinsoku w:val="0"/>
              <w:overflowPunct w:val="0"/>
              <w:ind w:left="102" w:right="527"/>
              <w:rPr>
                <w:rFonts w:ascii="Arial" w:hAnsi="Arial" w:cs="Arial"/>
                <w:b/>
              </w:rPr>
            </w:pPr>
            <w:hyperlink r:id="rId10" w:history="1">
              <w:r w:rsidR="005D1BD4" w:rsidRPr="005D1BD4">
                <w:rPr>
                  <w:rStyle w:val="Hyperlink"/>
                  <w:rFonts w:ascii="Arial" w:hAnsi="Arial" w:cs="Arial"/>
                  <w:b/>
                  <w:sz w:val="20"/>
                </w:rPr>
                <w:t>https://www.communitypharmacy.scot.nhs.uk/nhs-boards/nhs-lanarkshire/pharmacy-services/gluten-free-food-service/</w:t>
              </w:r>
            </w:hyperlink>
          </w:p>
        </w:tc>
      </w:tr>
      <w:tr w:rsidR="008D48CA" w:rsidRPr="00A8024E" w:rsidTr="00A47024">
        <w:trPr>
          <w:trHeight w:hRule="exact" w:val="531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2" w:lineRule="exact"/>
              <w:ind w:left="131"/>
              <w:rPr>
                <w:rFonts w:ascii="Calibri" w:hAnsi="Calibri" w:cs="Calibri"/>
                <w:b/>
                <w:bCs/>
                <w:spacing w:val="25"/>
                <w:sz w:val="20"/>
                <w:szCs w:val="20"/>
              </w:rPr>
            </w:pPr>
            <w:r w:rsidRPr="00A8024E">
              <w:rPr>
                <w:rFonts w:ascii="Calibri" w:hAnsi="Calibri" w:cs="Calibri"/>
                <w:b/>
                <w:bCs/>
                <w:sz w:val="20"/>
                <w:szCs w:val="20"/>
              </w:rPr>
              <w:t>FRESH</w:t>
            </w:r>
            <w:r w:rsidRPr="00A8024E">
              <w:rPr>
                <w:rFonts w:ascii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PRODUCTS</w:t>
            </w:r>
            <w:r w:rsidRPr="00A8024E">
              <w:rPr>
                <w:rFonts w:ascii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ARE</w:t>
            </w:r>
            <w:r w:rsidRPr="00A8024E">
              <w:rPr>
                <w:rFonts w:ascii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HIGHLIGHTED</w:t>
            </w:r>
            <w:r w:rsidRPr="00A8024E">
              <w:rPr>
                <w:rFonts w:ascii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IN</w:t>
            </w:r>
            <w:r w:rsidRPr="00A8024E">
              <w:rPr>
                <w:rFonts w:ascii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GREY</w:t>
            </w:r>
          </w:p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2" w:lineRule="exact"/>
              <w:rPr>
                <w:rFonts w:ascii="Calibri" w:hAnsi="Calibri" w:cs="Calibri"/>
                <w:sz w:val="20"/>
                <w:szCs w:val="20"/>
              </w:rPr>
            </w:pPr>
            <w:r w:rsidRPr="00A8024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  PLEASE</w:t>
            </w:r>
            <w:r w:rsidRPr="00A8024E">
              <w:rPr>
                <w:rFonts w:ascii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sz w:val="20"/>
                <w:szCs w:val="20"/>
              </w:rPr>
              <w:t>NOTE</w:t>
            </w:r>
            <w:r w:rsidRPr="00A8024E">
              <w:rPr>
                <w:rFonts w:ascii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THESE</w:t>
            </w:r>
            <w:r w:rsidRPr="00A8024E">
              <w:rPr>
                <w:rFonts w:ascii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OFTEN</w:t>
            </w:r>
            <w:r w:rsidRPr="00A8024E"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HAVE</w:t>
            </w:r>
            <w:r w:rsidRPr="00A8024E">
              <w:rPr>
                <w:rFonts w:ascii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sz w:val="20"/>
                <w:szCs w:val="20"/>
              </w:rPr>
              <w:t>LARGER</w:t>
            </w:r>
            <w:r w:rsidRPr="00A8024E">
              <w:rPr>
                <w:rFonts w:ascii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sz w:val="20"/>
                <w:szCs w:val="20"/>
              </w:rPr>
              <w:t>MINIMUM</w:t>
            </w:r>
            <w:r w:rsidRPr="00A8024E">
              <w:rPr>
                <w:rFonts w:ascii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ORDER QUANTITIES</w:t>
            </w:r>
          </w:p>
        </w:tc>
      </w:tr>
      <w:tr w:rsidR="008D48CA" w:rsidRPr="00A8024E" w:rsidTr="00A47024">
        <w:trPr>
          <w:trHeight w:hRule="exact" w:val="326"/>
        </w:trPr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D48CA" w:rsidRPr="00A8024E" w:rsidRDefault="008D48CA" w:rsidP="008D48CA">
            <w:pPr>
              <w:pStyle w:val="TableParagraph"/>
              <w:tabs>
                <w:tab w:val="left" w:pos="4260"/>
                <w:tab w:val="left" w:pos="4335"/>
                <w:tab w:val="center" w:pos="4667"/>
              </w:tabs>
              <w:kinsoku w:val="0"/>
              <w:overflowPunct w:val="0"/>
              <w:spacing w:before="3" w:line="285" w:lineRule="exact"/>
              <w:ind w:left="102"/>
            </w:pPr>
            <w:r w:rsidRPr="00A8024E">
              <w:rPr>
                <w:rFonts w:ascii="Calibri" w:hAnsi="Calibri" w:cs="Calibri"/>
                <w:b/>
                <w:bCs/>
                <w:color w:val="00AE50"/>
                <w:spacing w:val="-1"/>
              </w:rPr>
              <w:t>BREAD</w:t>
            </w:r>
            <w:r w:rsidRPr="00A8024E">
              <w:rPr>
                <w:rFonts w:ascii="Calibri" w:hAnsi="Calibri" w:cs="Calibri"/>
                <w:b/>
                <w:bCs/>
                <w:color w:val="00AE50"/>
                <w:spacing w:val="-10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color w:val="00AE50"/>
              </w:rPr>
              <w:t>/</w:t>
            </w:r>
            <w:r w:rsidRPr="00A8024E">
              <w:rPr>
                <w:rFonts w:ascii="Calibri" w:hAnsi="Calibri" w:cs="Calibri"/>
                <w:b/>
                <w:bCs/>
                <w:color w:val="00AE50"/>
                <w:spacing w:val="-5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color w:val="00AE50"/>
                <w:spacing w:val="-2"/>
              </w:rPr>
              <w:t>LOAVES</w:t>
            </w:r>
            <w:r w:rsidRPr="00A8024E">
              <w:rPr>
                <w:rFonts w:ascii="Calibri" w:hAnsi="Calibri" w:cs="Calibri"/>
                <w:b/>
                <w:bCs/>
                <w:color w:val="00AE50"/>
                <w:spacing w:val="-2"/>
              </w:rPr>
              <w:tab/>
            </w:r>
            <w:r w:rsidRPr="00A8024E">
              <w:rPr>
                <w:rFonts w:ascii="Calibri" w:hAnsi="Calibri" w:cs="Calibri"/>
                <w:b/>
                <w:bCs/>
                <w:color w:val="00AE50"/>
                <w:spacing w:val="-2"/>
              </w:rPr>
              <w:tab/>
            </w:r>
            <w:r w:rsidRPr="00A8024E">
              <w:rPr>
                <w:rFonts w:ascii="Calibri" w:hAnsi="Calibri" w:cs="Calibri"/>
                <w:b/>
                <w:bCs/>
                <w:color w:val="00AE50"/>
                <w:spacing w:val="-2"/>
              </w:rPr>
              <w:tab/>
            </w:r>
          </w:p>
        </w:tc>
      </w:tr>
      <w:tr w:rsidR="00EA04E8" w:rsidRPr="00A8024E" w:rsidTr="00845B0B">
        <w:trPr>
          <w:trHeight w:hRule="exact" w:val="268"/>
        </w:trPr>
        <w:tc>
          <w:tcPr>
            <w:tcW w:w="50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A04E8" w:rsidRPr="00A8024E" w:rsidRDefault="00EA04E8" w:rsidP="00EA04E8">
            <w:pPr>
              <w:pStyle w:val="TableParagraph"/>
              <w:kinsoku w:val="0"/>
              <w:overflowPunct w:val="0"/>
              <w:spacing w:before="3" w:line="235" w:lineRule="exact"/>
              <w:ind w:left="102"/>
            </w:pPr>
            <w:r w:rsidRPr="00A8024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ITEM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A04E8" w:rsidRPr="00A8024E" w:rsidRDefault="00EA04E8" w:rsidP="00EA04E8">
            <w:pPr>
              <w:pStyle w:val="TableParagraph"/>
              <w:kinsoku w:val="0"/>
              <w:overflowPunct w:val="0"/>
              <w:spacing w:before="3" w:line="235" w:lineRule="exact"/>
              <w:ind w:left="147"/>
            </w:pPr>
            <w:r w:rsidRPr="00A8024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PIP</w:t>
            </w:r>
            <w:r w:rsidRPr="00A8024E">
              <w:rPr>
                <w:rFonts w:ascii="Calibri" w:hAnsi="Calibr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CODE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A04E8" w:rsidRDefault="00EA04E8" w:rsidP="00EA04E8">
            <w:pPr>
              <w:pStyle w:val="TableParagraph"/>
              <w:kinsoku w:val="0"/>
              <w:overflowPunct w:val="0"/>
              <w:spacing w:before="3" w:line="235" w:lineRule="exact"/>
              <w:ind w:left="157"/>
              <w:jc w:val="center"/>
              <w:rPr>
                <w:rFonts w:ascii="Calibri" w:hAnsi="Calibri" w:cs="Calibri"/>
                <w:b/>
                <w:bCs/>
                <w:spacing w:val="-23"/>
                <w:sz w:val="20"/>
                <w:szCs w:val="20"/>
              </w:rPr>
            </w:pPr>
            <w:r w:rsidRPr="00A8024E">
              <w:rPr>
                <w:rFonts w:ascii="Calibri" w:hAnsi="Calibri" w:cs="Calibri"/>
                <w:b/>
                <w:bCs/>
                <w:sz w:val="20"/>
                <w:szCs w:val="20"/>
              </w:rPr>
              <w:t>MINIMUM</w:t>
            </w:r>
            <w:r w:rsidRPr="00A8024E">
              <w:rPr>
                <w:rFonts w:ascii="Calibri" w:hAnsi="Calibri" w:cs="Calibri"/>
                <w:b/>
                <w:bCs/>
                <w:spacing w:val="-24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ORDER</w:t>
            </w:r>
            <w:r w:rsidRPr="00A8024E">
              <w:rPr>
                <w:rFonts w:ascii="Calibri" w:hAnsi="Calibri" w:cs="Calibri"/>
                <w:b/>
                <w:bCs/>
                <w:spacing w:val="-23"/>
                <w:sz w:val="20"/>
                <w:szCs w:val="20"/>
              </w:rPr>
              <w:t xml:space="preserve"> </w:t>
            </w:r>
          </w:p>
          <w:p w:rsidR="009D186A" w:rsidRDefault="009D186A" w:rsidP="00EA04E8">
            <w:pPr>
              <w:pStyle w:val="TableParagraph"/>
              <w:kinsoku w:val="0"/>
              <w:overflowPunct w:val="0"/>
              <w:spacing w:before="3" w:line="235" w:lineRule="exact"/>
              <w:ind w:left="157"/>
              <w:jc w:val="center"/>
              <w:rPr>
                <w:rFonts w:ascii="Calibri" w:hAnsi="Calibri" w:cs="Calibri"/>
                <w:b/>
                <w:bCs/>
                <w:spacing w:val="-23"/>
                <w:sz w:val="20"/>
                <w:szCs w:val="20"/>
              </w:rPr>
            </w:pPr>
          </w:p>
          <w:p w:rsidR="009D186A" w:rsidRPr="00A8024E" w:rsidRDefault="009D186A" w:rsidP="00EA04E8">
            <w:pPr>
              <w:pStyle w:val="TableParagraph"/>
              <w:kinsoku w:val="0"/>
              <w:overflowPunct w:val="0"/>
              <w:spacing w:before="3" w:line="235" w:lineRule="exact"/>
              <w:ind w:left="157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A04E8" w:rsidRPr="00A8024E" w:rsidRDefault="00EA04E8" w:rsidP="00EA04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8024E">
              <w:rPr>
                <w:rFonts w:ascii="Calibri" w:hAnsi="Calibri" w:cs="Calibri"/>
                <w:b/>
                <w:sz w:val="20"/>
                <w:szCs w:val="20"/>
              </w:rPr>
              <w:t>UNITS</w:t>
            </w:r>
          </w:p>
        </w:tc>
      </w:tr>
      <w:tr w:rsidR="008D48CA" w:rsidRPr="00A8024E" w:rsidTr="00A47024">
        <w:trPr>
          <w:trHeight w:hRule="exact" w:val="24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ind w:left="102"/>
            </w:pPr>
            <w:r w:rsidRPr="00A8024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GENIUS</w:t>
            </w:r>
            <w:r w:rsidRPr="00A8024E"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sz w:val="20"/>
                <w:szCs w:val="20"/>
              </w:rPr>
              <w:t>–</w:t>
            </w:r>
            <w:r w:rsidRPr="00A8024E"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all</w:t>
            </w:r>
            <w:r w:rsidRPr="00A8024E"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breads</w:t>
            </w:r>
            <w:r w:rsidRPr="00A8024E"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are</w:t>
            </w:r>
            <w:r w:rsidRPr="00A8024E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fresh</w:t>
            </w:r>
          </w:p>
        </w:tc>
      </w:tr>
      <w:tr w:rsidR="008D48CA" w:rsidRPr="00A8024E" w:rsidTr="00A47024">
        <w:trPr>
          <w:trHeight w:hRule="exact" w:val="286"/>
        </w:trPr>
        <w:tc>
          <w:tcPr>
            <w:tcW w:w="50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48CA" w:rsidRPr="00A8024E" w:rsidRDefault="008D48CA" w:rsidP="008D48CA">
            <w:pPr>
              <w:pStyle w:val="TableParagraph"/>
              <w:tabs>
                <w:tab w:val="left" w:pos="3873"/>
              </w:tabs>
              <w:kinsoku w:val="0"/>
              <w:overflowPunct w:val="0"/>
              <w:spacing w:line="240" w:lineRule="exact"/>
              <w:ind w:left="102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SOFT</w:t>
            </w:r>
            <w:r w:rsidRPr="00A8024E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BROWN</w:t>
            </w:r>
            <w:r w:rsidRPr="00A8024E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SANDWICH</w:t>
            </w:r>
            <w:r w:rsidRPr="00A8024E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LOAF</w:t>
            </w:r>
            <w:r w:rsidRPr="00A8024E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SLICED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ab/>
              <w:t xml:space="preserve"> (535g LOAF)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48CA" w:rsidRPr="00D17E6D" w:rsidRDefault="008D48CA" w:rsidP="008D48CA">
            <w:pPr>
              <w:pStyle w:val="TableParagraph"/>
              <w:kinsoku w:val="0"/>
              <w:overflowPunct w:val="0"/>
              <w:spacing w:line="240" w:lineRule="exact"/>
              <w:ind w:left="147"/>
            </w:pPr>
            <w:r w:rsidRPr="00D17E6D">
              <w:rPr>
                <w:rFonts w:ascii="Calibri" w:hAnsi="Calibri" w:cs="Calibri"/>
                <w:spacing w:val="-1"/>
                <w:sz w:val="20"/>
                <w:szCs w:val="20"/>
              </w:rPr>
              <w:t xml:space="preserve">379-8550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0" w:lineRule="exact"/>
              <w:ind w:left="56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6</w:t>
            </w:r>
            <w:r w:rsidRPr="00A8024E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x</w:t>
            </w:r>
            <w:r w:rsidRPr="00A8024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 xml:space="preserve">535g </w:t>
            </w:r>
          </w:p>
        </w:tc>
        <w:tc>
          <w:tcPr>
            <w:tcW w:w="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D48CA" w:rsidRPr="00A8024E" w:rsidRDefault="008D48CA" w:rsidP="008D48CA"/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0" w:lineRule="exact"/>
              <w:ind w:left="131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8D48CA" w:rsidRPr="00A8024E" w:rsidTr="00A47024">
        <w:trPr>
          <w:trHeight w:hRule="exact" w:val="244"/>
        </w:trPr>
        <w:tc>
          <w:tcPr>
            <w:tcW w:w="50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48CA" w:rsidRPr="00A8024E" w:rsidRDefault="008D48CA" w:rsidP="008D48CA">
            <w:pPr>
              <w:pStyle w:val="TableParagraph"/>
              <w:tabs>
                <w:tab w:val="left" w:pos="3858"/>
              </w:tabs>
              <w:kinsoku w:val="0"/>
              <w:overflowPunct w:val="0"/>
              <w:spacing w:before="1" w:line="240" w:lineRule="exact"/>
              <w:ind w:left="102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SOFT</w:t>
            </w:r>
            <w:r w:rsidRPr="00A8024E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>WHITE</w:t>
            </w:r>
            <w:r w:rsidRPr="00A8024E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>SANDWICH</w:t>
            </w:r>
            <w:r w:rsidRPr="00A8024E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LOAF</w:t>
            </w:r>
            <w:r w:rsidRPr="00A8024E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SLICED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(535g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LOAF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48CA" w:rsidRPr="00D17E6D" w:rsidRDefault="008D48CA" w:rsidP="008D48CA">
            <w:pPr>
              <w:pStyle w:val="TableParagraph"/>
              <w:kinsoku w:val="0"/>
              <w:overflowPunct w:val="0"/>
              <w:spacing w:before="1" w:line="240" w:lineRule="exact"/>
              <w:ind w:left="147"/>
            </w:pPr>
            <w:r w:rsidRPr="00D17E6D">
              <w:rPr>
                <w:rFonts w:ascii="Calibri" w:hAnsi="Calibri" w:cs="Calibri"/>
                <w:spacing w:val="-1"/>
                <w:sz w:val="20"/>
                <w:szCs w:val="20"/>
              </w:rPr>
              <w:t xml:space="preserve">379-8568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before="1" w:line="240" w:lineRule="exact"/>
              <w:ind w:left="56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6</w:t>
            </w:r>
            <w:r w:rsidRPr="00A8024E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x</w:t>
            </w:r>
            <w:r w:rsidRPr="00A8024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 xml:space="preserve">535g </w:t>
            </w:r>
          </w:p>
        </w:tc>
        <w:tc>
          <w:tcPr>
            <w:tcW w:w="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D48CA" w:rsidRPr="00A8024E" w:rsidRDefault="008D48CA" w:rsidP="008D48CA"/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before="1" w:line="240" w:lineRule="exact"/>
              <w:ind w:left="131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8D48CA" w:rsidRPr="00A8024E" w:rsidTr="00A47024">
        <w:trPr>
          <w:trHeight w:hRule="exact" w:val="241"/>
        </w:trPr>
        <w:tc>
          <w:tcPr>
            <w:tcW w:w="50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48CA" w:rsidRPr="00A8024E" w:rsidRDefault="008D48CA" w:rsidP="008D48CA">
            <w:pPr>
              <w:pStyle w:val="TableParagraph"/>
              <w:tabs>
                <w:tab w:val="left" w:pos="3846"/>
              </w:tabs>
              <w:kinsoku w:val="0"/>
              <w:overflowPunct w:val="0"/>
              <w:spacing w:line="237" w:lineRule="exact"/>
              <w:ind w:left="102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SEEDED</w:t>
            </w:r>
            <w:r w:rsidRPr="00A8024E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>BROWN</w:t>
            </w:r>
            <w:r w:rsidRPr="00A8024E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FARMHOUSE</w:t>
            </w:r>
            <w:r w:rsidRPr="00A8024E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LOAF</w:t>
            </w:r>
            <w:r w:rsidRPr="00A8024E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>SLICED</w:t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(535g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LOAF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48CA" w:rsidRPr="00D17E6D" w:rsidRDefault="008D48CA" w:rsidP="008D48CA">
            <w:pPr>
              <w:pStyle w:val="TableParagraph"/>
              <w:kinsoku w:val="0"/>
              <w:overflowPunct w:val="0"/>
              <w:spacing w:line="237" w:lineRule="exact"/>
              <w:ind w:left="147"/>
            </w:pPr>
            <w:r w:rsidRPr="00D17E6D">
              <w:rPr>
                <w:rFonts w:ascii="Calibri" w:hAnsi="Calibri" w:cs="Calibri"/>
                <w:spacing w:val="-1"/>
                <w:sz w:val="20"/>
                <w:szCs w:val="20"/>
              </w:rPr>
              <w:t xml:space="preserve">403-8345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37" w:lineRule="exact"/>
              <w:ind w:left="56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6</w:t>
            </w:r>
            <w:r w:rsidRPr="00A8024E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x</w:t>
            </w:r>
            <w:r w:rsidRPr="00A8024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535g</w:t>
            </w:r>
          </w:p>
        </w:tc>
        <w:tc>
          <w:tcPr>
            <w:tcW w:w="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D48CA" w:rsidRPr="00A8024E" w:rsidRDefault="008D48CA" w:rsidP="008D48CA"/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37" w:lineRule="exact"/>
              <w:ind w:left="131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8D48CA" w:rsidRPr="00A8024E" w:rsidTr="00A47024">
        <w:trPr>
          <w:trHeight w:hRule="exact" w:val="1829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48CA" w:rsidRPr="00AE0157" w:rsidRDefault="008D48CA" w:rsidP="008D48CA">
            <w:pPr>
              <w:pStyle w:val="TableParagraph"/>
              <w:kinsoku w:val="0"/>
              <w:overflowPunct w:val="0"/>
              <w:ind w:left="-1" w:right="8"/>
              <w:rPr>
                <w:rFonts w:asciiTheme="minorHAnsi" w:hAnsiTheme="minorHAnsi" w:cstheme="minorHAnsi"/>
                <w:sz w:val="20"/>
                <w:szCs w:val="20"/>
              </w:rPr>
            </w:pPr>
            <w:r w:rsidRPr="00AE015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Delivery</w:t>
            </w:r>
            <w:r w:rsidRPr="00AE0157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>costs</w:t>
            </w:r>
            <w:r w:rsidRPr="00AE0157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AE0157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pharmacies:</w:t>
            </w:r>
            <w:r w:rsidRPr="00AE0157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Genius</w:t>
            </w:r>
            <w:r w:rsidRPr="00AE0157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>products</w:t>
            </w:r>
            <w:r w:rsidRPr="00AE0157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r w:rsidRPr="00AE0157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distributed</w:t>
            </w:r>
            <w:r w:rsidRPr="00AE0157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r w:rsidRPr="00AE0157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>Alliance</w:t>
            </w:r>
            <w:r w:rsidRPr="00AE0157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without</w:t>
            </w:r>
            <w:r w:rsidRPr="00AE0157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any</w:t>
            </w:r>
            <w:r w:rsidRPr="00AE0157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administrative</w:t>
            </w:r>
            <w:r w:rsidRPr="00AE0157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AE0157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delivery</w:t>
            </w:r>
            <w:r w:rsidRPr="00AE0157">
              <w:rPr>
                <w:rFonts w:asciiTheme="minorHAnsi" w:hAnsiTheme="minorHAnsi" w:cstheme="minorHAnsi"/>
                <w:spacing w:val="103"/>
                <w:w w:val="99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charges.</w:t>
            </w:r>
            <w:r w:rsidRPr="00AE01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>See</w:t>
            </w:r>
            <w:r w:rsidRPr="00AE01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>contact</w:t>
            </w:r>
            <w:r w:rsidRPr="00AE015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>details</w:t>
            </w:r>
            <w:r w:rsidRPr="00AE015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394BC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7+8</w:t>
            </w: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8D48CA" w:rsidRPr="00AE0157" w:rsidRDefault="008D48CA" w:rsidP="008D48CA">
            <w:pPr>
              <w:pStyle w:val="TableParagraph"/>
              <w:kinsoku w:val="0"/>
              <w:overflowPunct w:val="0"/>
              <w:ind w:lef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E015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The</w:t>
            </w:r>
            <w:r w:rsidRPr="00AE01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>pharmacy</w:t>
            </w:r>
            <w:r w:rsidRPr="00AE01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>needs</w:t>
            </w:r>
            <w:r w:rsidRPr="00AE01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AE01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>place</w:t>
            </w:r>
            <w:r w:rsidRPr="00AE015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orders</w:t>
            </w:r>
            <w:r w:rsidRPr="00AE0157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Pr="00AE015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follows:</w:t>
            </w:r>
          </w:p>
          <w:p w:rsidR="008D48CA" w:rsidRPr="00AE0157" w:rsidRDefault="008D48CA" w:rsidP="008D48CA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 xml:space="preserve">Before 2.00 pm Thursdays – for delivery on Tuesdays </w:t>
            </w:r>
          </w:p>
          <w:p w:rsidR="008D48CA" w:rsidRPr="00AE0157" w:rsidRDefault="008D48CA" w:rsidP="008D48CA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 xml:space="preserve">Before 2.00 pm Fridays – for delivery on Wednesdays </w:t>
            </w:r>
          </w:p>
          <w:p w:rsidR="008D48CA" w:rsidRPr="00AE0157" w:rsidRDefault="008D48CA" w:rsidP="008D48CA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 xml:space="preserve">Before 2.00 pm Saturdays– for delivery on Thursdays </w:t>
            </w:r>
          </w:p>
          <w:p w:rsidR="008D48CA" w:rsidRPr="00AE0157" w:rsidRDefault="008D48CA" w:rsidP="008D48CA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 xml:space="preserve">Before 2.00 pm Sundays – for delivery on Fridays </w:t>
            </w:r>
          </w:p>
          <w:p w:rsidR="008D48CA" w:rsidRPr="00A8024E" w:rsidRDefault="008D48CA" w:rsidP="008D48CA">
            <w:pPr>
              <w:pStyle w:val="ListParagraph"/>
              <w:tabs>
                <w:tab w:val="left" w:pos="1079"/>
              </w:tabs>
              <w:kinsoku w:val="0"/>
              <w:overflowPunct w:val="0"/>
              <w:ind w:left="1078"/>
            </w:pPr>
          </w:p>
        </w:tc>
      </w:tr>
      <w:tr w:rsidR="008D48CA" w:rsidRPr="00A8024E" w:rsidTr="00A47024">
        <w:trPr>
          <w:trHeight w:hRule="exact" w:val="247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2" w:lineRule="exact"/>
              <w:ind w:left="90"/>
            </w:pPr>
            <w:r w:rsidRPr="00A8024E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GLUTAFIN</w:t>
            </w:r>
          </w:p>
        </w:tc>
      </w:tr>
      <w:tr w:rsidR="008D48CA" w:rsidRPr="00A8024E" w:rsidTr="00A47024">
        <w:trPr>
          <w:trHeight w:hRule="exact" w:val="243"/>
        </w:trPr>
        <w:tc>
          <w:tcPr>
            <w:tcW w:w="50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D48CA" w:rsidRPr="00A8024E" w:rsidRDefault="008D48CA" w:rsidP="008D48CA">
            <w:pPr>
              <w:pStyle w:val="TableParagraph"/>
              <w:tabs>
                <w:tab w:val="left" w:pos="3395"/>
              </w:tabs>
              <w:kinsoku w:val="0"/>
              <w:overflowPunct w:val="0"/>
              <w:spacing w:line="240" w:lineRule="exact"/>
              <w:ind w:left="102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FIBRE</w:t>
            </w:r>
            <w:r w:rsidRPr="00A8024E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LOAF</w:t>
            </w:r>
            <w:r w:rsidRPr="00A8024E"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SLICED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ab/>
              <w:t xml:space="preserve">       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 (300g</w:t>
            </w:r>
            <w:r w:rsidRPr="00A8024E">
              <w:rPr>
                <w:rFonts w:ascii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9"/>
                <w:sz w:val="20"/>
                <w:szCs w:val="20"/>
              </w:rPr>
              <w:t xml:space="preserve"> LOAF</w:t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>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0" w:lineRule="exact"/>
              <w:ind w:left="147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237-7356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0" w:lineRule="exact"/>
              <w:ind w:left="56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1</w:t>
            </w:r>
            <w:r w:rsidRPr="00A8024E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x</w:t>
            </w:r>
            <w:r w:rsidRPr="00A8024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300g</w:t>
            </w:r>
          </w:p>
        </w:tc>
        <w:tc>
          <w:tcPr>
            <w:tcW w:w="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48CA" w:rsidRPr="00A8024E" w:rsidRDefault="008D48CA" w:rsidP="008D48CA"/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0" w:lineRule="exact"/>
              <w:ind w:left="373"/>
            </w:pPr>
            <w:r w:rsidRPr="00A8024E">
              <w:rPr>
                <w:rFonts w:ascii="Calibri" w:hAnsi="Calibri" w:cs="Calibri"/>
                <w:sz w:val="20"/>
                <w:szCs w:val="20"/>
              </w:rPr>
              <w:t>0.5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D48CA" w:rsidRPr="00A8024E" w:rsidTr="00A47024">
        <w:trPr>
          <w:trHeight w:hRule="exact" w:val="241"/>
        </w:trPr>
        <w:tc>
          <w:tcPr>
            <w:tcW w:w="5009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D48CA" w:rsidRPr="00A8024E" w:rsidRDefault="008D48CA" w:rsidP="008D48CA">
            <w:pPr>
              <w:pStyle w:val="TableParagraph"/>
              <w:tabs>
                <w:tab w:val="left" w:pos="3395"/>
              </w:tabs>
              <w:kinsoku w:val="0"/>
              <w:overflowPunct w:val="0"/>
              <w:spacing w:line="237" w:lineRule="exact"/>
              <w:ind w:left="102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WHITE</w:t>
            </w:r>
            <w:r w:rsidRPr="00A8024E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LOAF</w:t>
            </w:r>
            <w:r w:rsidRPr="00A8024E"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SLICED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ab/>
              <w:t xml:space="preserve">        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(300g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LOAF</w:t>
            </w:r>
            <w:r w:rsidRPr="00A8024E">
              <w:rPr>
                <w:rFonts w:ascii="Calibri" w:hAnsi="Calibri" w:cs="Calibri"/>
                <w:spacing w:val="-19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>)</w:t>
            </w:r>
          </w:p>
        </w:tc>
        <w:tc>
          <w:tcPr>
            <w:tcW w:w="10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37" w:lineRule="exact"/>
              <w:ind w:left="147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090-4268</w:t>
            </w:r>
          </w:p>
        </w:tc>
        <w:tc>
          <w:tcPr>
            <w:tcW w:w="231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37" w:lineRule="exact"/>
              <w:ind w:left="56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1</w:t>
            </w:r>
            <w:r w:rsidRPr="00A8024E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x</w:t>
            </w:r>
            <w:r w:rsidRPr="00A8024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300g</w:t>
            </w:r>
          </w:p>
        </w:tc>
        <w:tc>
          <w:tcPr>
            <w:tcW w:w="28" w:type="dxa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000000"/>
            </w:tcBorders>
          </w:tcPr>
          <w:p w:rsidR="008D48CA" w:rsidRPr="00A8024E" w:rsidRDefault="008D48CA" w:rsidP="008D48CA"/>
        </w:tc>
        <w:tc>
          <w:tcPr>
            <w:tcW w:w="1120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37" w:lineRule="exact"/>
              <w:ind w:left="373"/>
            </w:pPr>
            <w:r w:rsidRPr="00A8024E">
              <w:rPr>
                <w:rFonts w:ascii="Calibri" w:hAnsi="Calibri" w:cs="Calibri"/>
                <w:sz w:val="20"/>
                <w:szCs w:val="20"/>
              </w:rPr>
              <w:t>0.5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D48CA" w:rsidRPr="00A8024E" w:rsidTr="00A47024">
        <w:trPr>
          <w:trHeight w:hRule="exact" w:val="241"/>
        </w:trPr>
        <w:tc>
          <w:tcPr>
            <w:tcW w:w="5009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D48CA" w:rsidRPr="00A8024E" w:rsidRDefault="008D48CA" w:rsidP="008D48CA">
            <w:pPr>
              <w:pStyle w:val="TableParagraph"/>
              <w:tabs>
                <w:tab w:val="left" w:pos="3395"/>
              </w:tabs>
              <w:kinsoku w:val="0"/>
              <w:overflowPunct w:val="0"/>
              <w:spacing w:line="237" w:lineRule="exact"/>
              <w:ind w:lef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HIGH FIBRE LOAF SLICED                                         (350g LOAF)</w:t>
            </w:r>
          </w:p>
        </w:tc>
        <w:tc>
          <w:tcPr>
            <w:tcW w:w="103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A" w:rsidRPr="00E05948" w:rsidRDefault="008D48CA" w:rsidP="008D4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05948">
              <w:rPr>
                <w:sz w:val="20"/>
                <w:szCs w:val="20"/>
              </w:rPr>
              <w:t xml:space="preserve">401-4296 </w:t>
            </w:r>
          </w:p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37" w:lineRule="exact"/>
              <w:ind w:left="147"/>
              <w:rPr>
                <w:rFonts w:ascii="Calibri" w:hAnsi="Calibri" w:cs="Calibri"/>
                <w:spacing w:val="-1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37" w:lineRule="exact"/>
              <w:ind w:left="5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x 350g</w:t>
            </w:r>
          </w:p>
        </w:tc>
        <w:tc>
          <w:tcPr>
            <w:tcW w:w="28" w:type="dxa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000000"/>
            </w:tcBorders>
          </w:tcPr>
          <w:p w:rsidR="008D48CA" w:rsidRPr="00A8024E" w:rsidRDefault="008D48CA" w:rsidP="008D48CA"/>
        </w:tc>
        <w:tc>
          <w:tcPr>
            <w:tcW w:w="1120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37" w:lineRule="exact"/>
              <w:ind w:left="37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</w:tr>
      <w:tr w:rsidR="008D48CA" w:rsidRPr="00A8024E" w:rsidTr="00A47024">
        <w:trPr>
          <w:trHeight w:hRule="exact" w:val="231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48CA" w:rsidRPr="00A8024E" w:rsidRDefault="008D48CA" w:rsidP="008D48CA"/>
        </w:tc>
      </w:tr>
      <w:tr w:rsidR="008D48CA" w:rsidRPr="00A8024E" w:rsidTr="00A47024">
        <w:trPr>
          <w:trHeight w:hRule="exact" w:val="257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ind w:left="90"/>
            </w:pPr>
            <w:r w:rsidRPr="00A8024E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GLUTAFIN</w:t>
            </w:r>
            <w:r w:rsidRPr="00A8024E">
              <w:rPr>
                <w:rFonts w:ascii="Calibri" w:hAnsi="Calibri" w:cs="Calibri"/>
                <w:b/>
                <w:bCs/>
                <w:spacing w:val="-24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SELECT</w:t>
            </w:r>
          </w:p>
        </w:tc>
      </w:tr>
      <w:tr w:rsidR="008D48CA" w:rsidRPr="00A8024E" w:rsidTr="00A47024">
        <w:trPr>
          <w:trHeight w:hRule="exact" w:val="243"/>
        </w:trPr>
        <w:tc>
          <w:tcPr>
            <w:tcW w:w="50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48CA" w:rsidRPr="00A8024E" w:rsidRDefault="008D48CA" w:rsidP="008D48CA">
            <w:pPr>
              <w:pStyle w:val="TableParagraph"/>
              <w:tabs>
                <w:tab w:val="left" w:pos="3371"/>
              </w:tabs>
              <w:kinsoku w:val="0"/>
              <w:overflowPunct w:val="0"/>
              <w:spacing w:line="240" w:lineRule="exact"/>
              <w:ind w:left="102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LOAF</w:t>
            </w:r>
            <w:r w:rsidRPr="00A8024E"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SLICED</w:t>
            </w:r>
            <w:r w:rsidRPr="00A8024E"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FRESH</w:t>
            </w:r>
            <w:r w:rsidRPr="00A8024E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BROWN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ab/>
              <w:t xml:space="preserve">           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(400g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LOAF</w:t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>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0" w:lineRule="exact"/>
              <w:ind w:left="147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330-6800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48CA" w:rsidRPr="00A8024E" w:rsidRDefault="008D48CA" w:rsidP="008D48CA">
            <w:pPr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8</w:t>
            </w:r>
            <w:r w:rsidRPr="00A8024E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x</w:t>
            </w:r>
            <w:r w:rsidRPr="00A8024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400g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0" w:lineRule="exact"/>
              <w:ind w:left="76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8D48CA" w:rsidRPr="00A8024E" w:rsidTr="00A47024">
        <w:trPr>
          <w:trHeight w:hRule="exact" w:val="241"/>
        </w:trPr>
        <w:tc>
          <w:tcPr>
            <w:tcW w:w="50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48CA" w:rsidRPr="00A8024E" w:rsidRDefault="008D48CA" w:rsidP="008D48CA">
            <w:pPr>
              <w:pStyle w:val="TableParagraph"/>
              <w:tabs>
                <w:tab w:val="left" w:pos="3395"/>
              </w:tabs>
              <w:kinsoku w:val="0"/>
              <w:overflowPunct w:val="0"/>
              <w:spacing w:line="237" w:lineRule="exact"/>
              <w:ind w:left="102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LOAF</w:t>
            </w:r>
            <w:r w:rsidRPr="00A8024E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>SLICED</w:t>
            </w:r>
            <w:r w:rsidRPr="00A8024E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FRESH</w:t>
            </w:r>
            <w:r w:rsidRPr="00A8024E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>WHITE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ab/>
              <w:t xml:space="preserve">           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(400g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LOAF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37" w:lineRule="exact"/>
              <w:ind w:left="147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290-6840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48CA" w:rsidRPr="00A8024E" w:rsidRDefault="008D48CA" w:rsidP="008D48CA">
            <w:pPr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8</w:t>
            </w:r>
            <w:r w:rsidRPr="00A8024E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x</w:t>
            </w:r>
            <w:r w:rsidRPr="00A8024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400g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37" w:lineRule="exact"/>
              <w:ind w:left="76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D48CA" w:rsidRPr="00A8024E" w:rsidTr="00A47024">
        <w:trPr>
          <w:trHeight w:hRule="exact" w:val="241"/>
        </w:trPr>
        <w:tc>
          <w:tcPr>
            <w:tcW w:w="50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48CA" w:rsidRPr="00A8024E" w:rsidRDefault="008D48CA" w:rsidP="008D48CA">
            <w:pPr>
              <w:pStyle w:val="TableParagraph"/>
              <w:tabs>
                <w:tab w:val="left" w:pos="3395"/>
              </w:tabs>
              <w:kinsoku w:val="0"/>
              <w:overflowPunct w:val="0"/>
              <w:spacing w:line="237" w:lineRule="exact"/>
              <w:ind w:lef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LOAF SLICED FRESH SEEDED                                    (400g LOAF)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48CA" w:rsidRPr="00E05948" w:rsidRDefault="008D48CA" w:rsidP="008D4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05948">
              <w:rPr>
                <w:sz w:val="20"/>
                <w:szCs w:val="20"/>
              </w:rPr>
              <w:t xml:space="preserve">402-3685 </w:t>
            </w:r>
          </w:p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37" w:lineRule="exact"/>
              <w:ind w:left="147"/>
              <w:rPr>
                <w:rFonts w:ascii="Calibri" w:hAnsi="Calibri" w:cs="Calibri"/>
                <w:spacing w:val="-1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48CA" w:rsidRPr="00A8024E" w:rsidRDefault="008D48CA" w:rsidP="008D48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024E">
              <w:rPr>
                <w:rFonts w:ascii="Calibri" w:hAnsi="Calibri" w:cs="Calibri"/>
                <w:sz w:val="20"/>
                <w:szCs w:val="20"/>
              </w:rPr>
              <w:t>8</w:t>
            </w:r>
            <w:r w:rsidRPr="00A8024E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x</w:t>
            </w:r>
            <w:r w:rsidRPr="00A8024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400g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37" w:lineRule="exact"/>
              <w:ind w:left="7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024E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8D48CA" w:rsidRPr="00A8024E" w:rsidTr="00A47024">
        <w:trPr>
          <w:trHeight w:hRule="exact" w:val="243"/>
        </w:trPr>
        <w:tc>
          <w:tcPr>
            <w:tcW w:w="50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D48CA" w:rsidRPr="00A8024E" w:rsidRDefault="008D48CA" w:rsidP="008D48CA">
            <w:pPr>
              <w:pStyle w:val="TableParagraph"/>
              <w:tabs>
                <w:tab w:val="left" w:pos="3383"/>
              </w:tabs>
              <w:kinsoku w:val="0"/>
              <w:overflowPunct w:val="0"/>
              <w:spacing w:line="240" w:lineRule="exact"/>
              <w:ind w:left="102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LOAF</w:t>
            </w:r>
            <w:r w:rsidRPr="00A8024E"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SLICED</w:t>
            </w:r>
            <w:r w:rsidRPr="00A8024E"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FIBRE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ab/>
              <w:t xml:space="preserve">            (400g LOAF)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0" w:lineRule="exact"/>
              <w:ind w:left="147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054-6101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0" w:lineRule="exact"/>
              <w:ind w:left="56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1</w:t>
            </w:r>
            <w:r w:rsidRPr="00A8024E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x</w:t>
            </w:r>
            <w:r w:rsidRPr="00A8024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400g</w:t>
            </w:r>
          </w:p>
        </w:tc>
        <w:tc>
          <w:tcPr>
            <w:tcW w:w="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48CA" w:rsidRPr="00A8024E" w:rsidRDefault="008D48CA" w:rsidP="008D48CA"/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0" w:lineRule="exact"/>
              <w:ind w:left="103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D48CA" w:rsidRPr="00A8024E" w:rsidTr="00A47024">
        <w:trPr>
          <w:trHeight w:hRule="exact" w:val="243"/>
        </w:trPr>
        <w:tc>
          <w:tcPr>
            <w:tcW w:w="50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D48CA" w:rsidRPr="00A8024E" w:rsidRDefault="008D48CA" w:rsidP="008D48CA">
            <w:pPr>
              <w:pStyle w:val="TableParagraph"/>
              <w:tabs>
                <w:tab w:val="left" w:pos="3383"/>
              </w:tabs>
              <w:kinsoku w:val="0"/>
              <w:overflowPunct w:val="0"/>
              <w:spacing w:line="240" w:lineRule="exact"/>
              <w:ind w:left="102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LOAF</w:t>
            </w:r>
            <w:r w:rsidRPr="00A8024E"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SLICED</w:t>
            </w:r>
            <w:r w:rsidRPr="00A8024E"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WHITE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ab/>
              <w:t xml:space="preserve">            (400g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LOAF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0" w:lineRule="exact"/>
              <w:ind w:left="147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054-6093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0" w:lineRule="exact"/>
              <w:ind w:left="56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1</w:t>
            </w:r>
            <w:r w:rsidRPr="00A8024E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x</w:t>
            </w:r>
            <w:r w:rsidRPr="00A8024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400g</w:t>
            </w:r>
          </w:p>
        </w:tc>
        <w:tc>
          <w:tcPr>
            <w:tcW w:w="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48CA" w:rsidRPr="00A8024E" w:rsidRDefault="008D48CA" w:rsidP="008D48CA"/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0" w:lineRule="exact"/>
              <w:ind w:left="103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D48CA" w:rsidRPr="00A8024E" w:rsidTr="00A47024">
        <w:trPr>
          <w:trHeight w:hRule="exact" w:val="243"/>
        </w:trPr>
        <w:tc>
          <w:tcPr>
            <w:tcW w:w="50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D48CA" w:rsidRPr="00A8024E" w:rsidRDefault="008D48CA" w:rsidP="008D48CA">
            <w:pPr>
              <w:pStyle w:val="TableParagraph"/>
              <w:tabs>
                <w:tab w:val="left" w:pos="3378"/>
              </w:tabs>
              <w:kinsoku w:val="0"/>
              <w:overflowPunct w:val="0"/>
              <w:spacing w:line="240" w:lineRule="exact"/>
              <w:ind w:left="114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LOAF</w:t>
            </w:r>
            <w:r w:rsidRPr="00A8024E"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SLICED</w:t>
            </w:r>
            <w:r w:rsidRPr="00A8024E">
              <w:rPr>
                <w:rFonts w:ascii="Calibri" w:hAnsi="Calibri" w:cs="Calibri"/>
                <w:spacing w:val="-19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>SEEDED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ab/>
              <w:t xml:space="preserve">           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(400g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LOAF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0" w:lineRule="exact"/>
              <w:ind w:left="147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308-9364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0" w:lineRule="exact"/>
              <w:ind w:left="56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1</w:t>
            </w:r>
            <w:r w:rsidRPr="00A8024E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x</w:t>
            </w:r>
            <w:r w:rsidRPr="00A8024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400g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48CA" w:rsidRPr="00A8024E" w:rsidRDefault="008D48CA" w:rsidP="008D48CA"/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0" w:lineRule="exact"/>
              <w:ind w:left="103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D48CA" w:rsidRPr="00A8024E" w:rsidTr="00A47024">
        <w:trPr>
          <w:trHeight w:hRule="exact" w:val="1684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48CA" w:rsidRPr="00AE0157" w:rsidRDefault="008D48CA" w:rsidP="008D48CA">
            <w:pPr>
              <w:pStyle w:val="TableParagraph"/>
              <w:kinsoku w:val="0"/>
              <w:overflowPunct w:val="0"/>
              <w:spacing w:line="242" w:lineRule="exact"/>
              <w:ind w:lef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E015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Glutafin</w:t>
            </w:r>
            <w:r w:rsidRPr="00AE01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r w:rsidRPr="00AE01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Dr</w:t>
            </w:r>
            <w:r w:rsidRPr="00AE01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Schar</w:t>
            </w:r>
            <w:r w:rsidRPr="00AE015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>products.</w:t>
            </w:r>
            <w:r w:rsidRPr="00AE01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>See</w:t>
            </w:r>
            <w:r w:rsidRPr="00AE01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>contact</w:t>
            </w:r>
            <w:r w:rsidRPr="00AE01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details </w:t>
            </w: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AE01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394BC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A47024">
              <w:rPr>
                <w:rFonts w:asciiTheme="minorHAnsi" w:hAnsiTheme="minorHAnsi" w:cstheme="minorHAnsi"/>
                <w:sz w:val="20"/>
                <w:szCs w:val="20"/>
              </w:rPr>
              <w:t>+8</w:t>
            </w: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8D48CA" w:rsidRPr="00AE0157" w:rsidRDefault="008D48CA" w:rsidP="008D48CA">
            <w:pPr>
              <w:pStyle w:val="TableParagraph"/>
              <w:kinsoku w:val="0"/>
              <w:overflowPunct w:val="0"/>
              <w:spacing w:line="244" w:lineRule="exact"/>
              <w:ind w:lef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E015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Glutafin</w:t>
            </w:r>
            <w:r w:rsidRPr="00AE0157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>products</w:t>
            </w:r>
            <w:r w:rsidRPr="00AE0157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r w:rsidRPr="00AE0157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>distributed</w:t>
            </w:r>
            <w:r w:rsidRPr="00AE0157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r w:rsidRPr="00AE01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>Alliance</w:t>
            </w:r>
            <w:r w:rsidRPr="00AE0157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>without</w:t>
            </w:r>
            <w:r w:rsidRPr="00AE0157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  <w:r w:rsidRPr="00AE01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administrative</w:t>
            </w:r>
            <w:r w:rsidRPr="00AE0157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AE0157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delivery</w:t>
            </w:r>
            <w:r w:rsidRPr="00AE01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>charges.</w:t>
            </w:r>
            <w:r w:rsidR="00394BC4">
              <w:rPr>
                <w:rFonts w:asciiTheme="minorHAnsi" w:hAnsiTheme="minorHAnsi" w:cstheme="minorHAnsi"/>
                <w:sz w:val="20"/>
                <w:szCs w:val="20"/>
              </w:rPr>
              <w:t xml:space="preserve"> See page 7</w:t>
            </w: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 xml:space="preserve"> for contact details.</w:t>
            </w:r>
          </w:p>
          <w:p w:rsidR="008D48CA" w:rsidRPr="00AE0157" w:rsidRDefault="008D48CA" w:rsidP="008D48CA">
            <w:pPr>
              <w:pStyle w:val="ListParagraph"/>
              <w:numPr>
                <w:ilvl w:val="0"/>
                <w:numId w:val="8"/>
              </w:numPr>
              <w:tabs>
                <w:tab w:val="left" w:pos="1079"/>
              </w:tabs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015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Fresh</w:t>
            </w:r>
            <w:r w:rsidRPr="00AE015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>loaves</w:t>
            </w:r>
            <w:r w:rsidRPr="00AE015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r w:rsidRPr="00AE015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supplied</w:t>
            </w:r>
            <w:r w:rsidRPr="00AE015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E015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>cases</w:t>
            </w:r>
            <w:r w:rsidRPr="00AE015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AE015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 xml:space="preserve">8 </w:t>
            </w:r>
          </w:p>
          <w:p w:rsidR="008D48CA" w:rsidRPr="00AE0157" w:rsidRDefault="008D48CA" w:rsidP="008D48CA">
            <w:pPr>
              <w:pStyle w:val="ListParagraph"/>
              <w:numPr>
                <w:ilvl w:val="0"/>
                <w:numId w:val="8"/>
              </w:numPr>
              <w:tabs>
                <w:tab w:val="left" w:pos="1079"/>
              </w:tabs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>Delivery of fresh brown, seeded and white bread- place the order before 2pm on Friday for delivery the following Thursday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D48CA" w:rsidRPr="00A8024E" w:rsidRDefault="008D48CA" w:rsidP="008D48CA">
            <w:pPr>
              <w:pStyle w:val="ListParagraph"/>
              <w:tabs>
                <w:tab w:val="left" w:pos="1079"/>
              </w:tabs>
              <w:kinsoku w:val="0"/>
              <w:overflowPunct w:val="0"/>
              <w:ind w:left="1078" w:right="352"/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D48CA" w:rsidRPr="00A8024E" w:rsidTr="00A47024">
        <w:trPr>
          <w:trHeight w:hRule="exact" w:val="265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2" w:lineRule="exact"/>
              <w:ind w:left="-1"/>
              <w:rPr>
                <w:rFonts w:ascii="Calibri" w:hAnsi="Calibri" w:cs="Calibri"/>
                <w:spacing w:val="-1"/>
                <w:sz w:val="20"/>
                <w:szCs w:val="20"/>
              </w:rPr>
            </w:pPr>
          </w:p>
        </w:tc>
      </w:tr>
      <w:tr w:rsidR="008D48CA" w:rsidRPr="00A8024E" w:rsidTr="00A47024">
        <w:trPr>
          <w:trHeight w:hRule="exact" w:val="265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48CA" w:rsidRPr="00C208BF" w:rsidRDefault="008D48CA" w:rsidP="008D48CA">
            <w:pPr>
              <w:pStyle w:val="TableParagraph"/>
              <w:kinsoku w:val="0"/>
              <w:overflowPunct w:val="0"/>
              <w:spacing w:line="242" w:lineRule="exact"/>
              <w:ind w:left="-1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  <w:r w:rsidRPr="00C208BF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JUST – all breads are fresh</w:t>
            </w:r>
          </w:p>
        </w:tc>
      </w:tr>
      <w:tr w:rsidR="008D48CA" w:rsidRPr="00A8024E" w:rsidTr="00A47024">
        <w:trPr>
          <w:trHeight w:val="258"/>
        </w:trPr>
        <w:tc>
          <w:tcPr>
            <w:tcW w:w="500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9D9D9" w:themeFill="background1" w:themeFillShade="D9"/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2" w:lineRule="exact"/>
              <w:ind w:left="-1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GOOD WHITE BREAD                                                 (380g LOAF)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9D9D9" w:themeFill="background1" w:themeFillShade="D9"/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2" w:lineRule="exact"/>
              <w:ind w:left="-1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 845-3821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6" w:space="0" w:color="000000"/>
            </w:tcBorders>
            <w:shd w:val="clear" w:color="auto" w:fill="D9D9D9" w:themeFill="background1" w:themeFillShade="D9"/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2" w:lineRule="exact"/>
              <w:ind w:left="-1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                6 x 380g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9D9D9" w:themeFill="background1" w:themeFillShade="D9"/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2" w:lineRule="exact"/>
              <w:ind w:left="-1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       3</w:t>
            </w:r>
          </w:p>
        </w:tc>
      </w:tr>
      <w:tr w:rsidR="008D48CA" w:rsidRPr="00A8024E" w:rsidTr="00A47024">
        <w:trPr>
          <w:trHeight w:val="258"/>
        </w:trPr>
        <w:tc>
          <w:tcPr>
            <w:tcW w:w="500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9D9D9" w:themeFill="background1" w:themeFillShade="D9"/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2" w:lineRule="exact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WHITE SANDWICH BREAD                                        (600g LOAF)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9D9D9" w:themeFill="background1" w:themeFillShade="D9"/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2" w:lineRule="exact"/>
              <w:ind w:left="-1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 845-3813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6" w:space="0" w:color="000000"/>
            </w:tcBorders>
            <w:shd w:val="clear" w:color="auto" w:fill="D9D9D9" w:themeFill="background1" w:themeFillShade="D9"/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2" w:lineRule="exact"/>
              <w:ind w:left="-1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                6 x 600g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9D9D9" w:themeFill="background1" w:themeFillShade="D9"/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2" w:lineRule="exact"/>
              <w:ind w:left="-1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       9</w:t>
            </w:r>
          </w:p>
        </w:tc>
      </w:tr>
      <w:tr w:rsidR="008D48CA" w:rsidRPr="00A8024E" w:rsidTr="00A47024">
        <w:trPr>
          <w:trHeight w:hRule="exact" w:val="1521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48CA" w:rsidRPr="00C208BF" w:rsidRDefault="008D48CA" w:rsidP="008D48C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208BF">
              <w:rPr>
                <w:rFonts w:asciiTheme="minorHAnsi" w:hAnsiTheme="minorHAnsi" w:cstheme="minorHAnsi"/>
                <w:sz w:val="20"/>
                <w:szCs w:val="20"/>
              </w:rPr>
              <w:t>Just products are delivered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C208BF">
              <w:rPr>
                <w:rFonts w:asciiTheme="minorHAnsi" w:hAnsiTheme="minorHAnsi" w:cstheme="minorHAnsi"/>
                <w:sz w:val="20"/>
                <w:szCs w:val="20"/>
              </w:rPr>
              <w:t xml:space="preserve"> distributed by Alliance without any administrative or delivery charges. See contact details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page</w:t>
            </w:r>
            <w:r w:rsidR="00394BC4">
              <w:rPr>
                <w:rFonts w:asciiTheme="minorHAnsi" w:hAnsiTheme="minorHAnsi" w:cstheme="minorHAnsi"/>
                <w:sz w:val="20"/>
                <w:szCs w:val="20"/>
              </w:rPr>
              <w:t>s 7+8</w:t>
            </w:r>
            <w:r w:rsidRPr="00C208B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8D48CA" w:rsidRPr="00C208BF" w:rsidRDefault="008D48CA" w:rsidP="008D48CA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208BF">
              <w:rPr>
                <w:rFonts w:asciiTheme="minorHAnsi" w:hAnsiTheme="minorHAnsi" w:cstheme="minorHAnsi"/>
                <w:sz w:val="20"/>
                <w:szCs w:val="20"/>
              </w:rPr>
              <w:t xml:space="preserve">Fresh Loaves and Rolls are supplied in cases of 6 </w:t>
            </w:r>
          </w:p>
          <w:p w:rsidR="008D48CA" w:rsidRPr="00C208BF" w:rsidRDefault="008D48CA" w:rsidP="008D48CA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208BF">
              <w:rPr>
                <w:rFonts w:asciiTheme="minorHAnsi" w:hAnsiTheme="minorHAnsi" w:cstheme="minorHAnsi"/>
                <w:sz w:val="20"/>
                <w:szCs w:val="20"/>
              </w:rPr>
              <w:t xml:space="preserve">Minimum order is one case per delivery </w:t>
            </w:r>
          </w:p>
          <w:p w:rsidR="008D48CA" w:rsidRPr="00C208BF" w:rsidRDefault="008D48CA" w:rsidP="008D48CA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Place order by 1</w:t>
            </w:r>
            <w:r w:rsidRPr="00C208BF">
              <w:rPr>
                <w:rFonts w:asciiTheme="minorHAnsi" w:hAnsiTheme="minorHAnsi" w:cstheme="minorHAnsi"/>
                <w:sz w:val="20"/>
                <w:szCs w:val="20"/>
              </w:rPr>
              <w:t xml:space="preserve">pm 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Monday for delivery on Thursday.</w:t>
            </w:r>
          </w:p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2" w:lineRule="exact"/>
              <w:ind w:left="-1"/>
              <w:rPr>
                <w:rFonts w:ascii="Calibri" w:hAnsi="Calibri" w:cs="Calibri"/>
                <w:spacing w:val="-1"/>
                <w:sz w:val="20"/>
                <w:szCs w:val="20"/>
              </w:rPr>
            </w:pPr>
          </w:p>
        </w:tc>
      </w:tr>
      <w:tr w:rsidR="008D48CA" w:rsidRPr="00A8024E" w:rsidTr="00A47024">
        <w:trPr>
          <w:trHeight w:hRule="exact" w:val="265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2" w:lineRule="exact"/>
              <w:ind w:left="-1"/>
              <w:rPr>
                <w:rFonts w:ascii="Calibri" w:hAnsi="Calibri" w:cs="Calibri"/>
                <w:spacing w:val="-1"/>
                <w:sz w:val="20"/>
                <w:szCs w:val="20"/>
              </w:rPr>
            </w:pPr>
          </w:p>
        </w:tc>
      </w:tr>
      <w:tr w:rsidR="008D48CA" w:rsidRPr="00A8024E" w:rsidTr="00A47024">
        <w:trPr>
          <w:trHeight w:hRule="exact" w:val="250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2" w:lineRule="exact"/>
              <w:ind w:left="90"/>
            </w:pPr>
            <w:r w:rsidRPr="00A8024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JUVELA</w:t>
            </w:r>
          </w:p>
        </w:tc>
      </w:tr>
      <w:tr w:rsidR="008D48CA" w:rsidRPr="00A8024E" w:rsidTr="00A47024">
        <w:trPr>
          <w:trHeight w:hRule="exact" w:val="243"/>
        </w:trPr>
        <w:tc>
          <w:tcPr>
            <w:tcW w:w="50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48CA" w:rsidRPr="00A8024E" w:rsidRDefault="008D48CA" w:rsidP="008D48CA">
            <w:pPr>
              <w:pStyle w:val="TableParagraph"/>
              <w:tabs>
                <w:tab w:val="left" w:pos="3402"/>
              </w:tabs>
              <w:kinsoku w:val="0"/>
              <w:overflowPunct w:val="0"/>
              <w:spacing w:line="240" w:lineRule="exact"/>
              <w:ind w:left="102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LOAF</w:t>
            </w:r>
            <w:r w:rsidRPr="00A8024E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>SLICED</w:t>
            </w:r>
            <w:r w:rsidRPr="00A8024E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FRESH</w:t>
            </w:r>
            <w:r w:rsidRPr="00A8024E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>FIBRE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ab/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(400g</w:t>
            </w:r>
            <w:r w:rsidRPr="00A8024E"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LOAF)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0" w:lineRule="exact"/>
              <w:ind w:left="147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339-9789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D48CA" w:rsidRPr="00A8024E" w:rsidRDefault="008D48CA" w:rsidP="008D48CA">
            <w:pPr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8</w:t>
            </w:r>
            <w:r w:rsidRPr="00A8024E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x</w:t>
            </w:r>
            <w:r w:rsidRPr="00A8024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400g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0" w:lineRule="exact"/>
              <w:ind w:left="131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8D48CA" w:rsidRPr="00A8024E" w:rsidTr="005D1BD4">
        <w:trPr>
          <w:trHeight w:hRule="exact" w:val="294"/>
        </w:trPr>
        <w:tc>
          <w:tcPr>
            <w:tcW w:w="50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48CA" w:rsidRPr="00A8024E" w:rsidRDefault="008D48CA" w:rsidP="008D48CA">
            <w:pPr>
              <w:pStyle w:val="TableParagraph"/>
              <w:tabs>
                <w:tab w:val="left" w:pos="3402"/>
              </w:tabs>
              <w:kinsoku w:val="0"/>
              <w:overflowPunct w:val="0"/>
              <w:spacing w:line="240" w:lineRule="exact"/>
              <w:ind w:left="102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LOAF</w:t>
            </w:r>
            <w:r w:rsidRPr="00A8024E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>SLICED</w:t>
            </w:r>
            <w:r w:rsidRPr="00A8024E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FRESH</w:t>
            </w:r>
            <w:r w:rsidRPr="00A8024E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>WHITE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ab/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(400g</w:t>
            </w:r>
            <w:r w:rsidRPr="00A8024E"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LOAF)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0" w:lineRule="exact"/>
              <w:ind w:left="147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322-0217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9146B" w:rsidRPr="0099146B" w:rsidRDefault="008D48CA" w:rsidP="0099146B">
            <w:pPr>
              <w:jc w:val="center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A8024E">
              <w:rPr>
                <w:rFonts w:ascii="Calibri" w:hAnsi="Calibri" w:cs="Calibri"/>
                <w:sz w:val="20"/>
                <w:szCs w:val="20"/>
              </w:rPr>
              <w:t>8</w:t>
            </w:r>
            <w:r w:rsidRPr="00A8024E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x</w:t>
            </w:r>
            <w:r w:rsidRPr="00A8024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400g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0" w:lineRule="exact"/>
              <w:ind w:left="131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D48CA" w:rsidRPr="00A8024E" w:rsidTr="0099146B">
        <w:trPr>
          <w:trHeight w:hRule="exact" w:val="294"/>
        </w:trPr>
        <w:tc>
          <w:tcPr>
            <w:tcW w:w="50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48CA" w:rsidRPr="00A8024E" w:rsidRDefault="008D48CA" w:rsidP="008D48CA">
            <w:pPr>
              <w:pStyle w:val="TableParagraph"/>
              <w:tabs>
                <w:tab w:val="left" w:pos="3385"/>
              </w:tabs>
              <w:kinsoku w:val="0"/>
              <w:overflowPunct w:val="0"/>
              <w:spacing w:line="237" w:lineRule="exact"/>
              <w:ind w:left="102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lastRenderedPageBreak/>
              <w:t>MIXED</w:t>
            </w:r>
            <w:r w:rsidRPr="00A8024E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>CASE</w:t>
            </w:r>
            <w:r w:rsidRPr="00A8024E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FRESH</w:t>
            </w:r>
            <w:r w:rsidRPr="00A8024E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>LOAVES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ab/>
              <w:t>(400g</w:t>
            </w:r>
            <w:r w:rsidRPr="00A8024E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LOAF)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37" w:lineRule="exact"/>
              <w:ind w:left="147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839-2821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D48CA" w:rsidRPr="0099146B" w:rsidRDefault="008D48CA" w:rsidP="008D48CA">
            <w:pPr>
              <w:jc w:val="center"/>
              <w:rPr>
                <w:sz w:val="18"/>
                <w:szCs w:val="18"/>
              </w:rPr>
            </w:pPr>
            <w:r w:rsidRPr="0099146B">
              <w:rPr>
                <w:rFonts w:ascii="Calibri" w:hAnsi="Calibri" w:cs="Calibri"/>
                <w:sz w:val="18"/>
                <w:szCs w:val="18"/>
              </w:rPr>
              <w:t>4</w:t>
            </w:r>
            <w:r w:rsidRPr="0099146B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9146B">
              <w:rPr>
                <w:rFonts w:ascii="Calibri" w:hAnsi="Calibri" w:cs="Calibri"/>
                <w:sz w:val="18"/>
                <w:szCs w:val="18"/>
              </w:rPr>
              <w:t>x</w:t>
            </w:r>
            <w:r w:rsidRPr="0099146B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99146B">
              <w:rPr>
                <w:rFonts w:ascii="Calibri" w:hAnsi="Calibri" w:cs="Calibri"/>
                <w:sz w:val="18"/>
                <w:szCs w:val="18"/>
              </w:rPr>
              <w:t>400g</w:t>
            </w:r>
            <w:r w:rsidRPr="0099146B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99146B">
              <w:rPr>
                <w:rFonts w:ascii="Calibri" w:hAnsi="Calibri" w:cs="Calibri"/>
                <w:spacing w:val="-1"/>
                <w:sz w:val="18"/>
                <w:szCs w:val="18"/>
              </w:rPr>
              <w:t>fibre</w:t>
            </w:r>
            <w:r w:rsidRPr="0099146B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99146B">
              <w:rPr>
                <w:rFonts w:ascii="Calibri" w:hAnsi="Calibri" w:cs="Calibri"/>
                <w:sz w:val="18"/>
                <w:szCs w:val="18"/>
              </w:rPr>
              <w:t>+</w:t>
            </w:r>
            <w:r w:rsidRPr="0099146B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9146B">
              <w:rPr>
                <w:rFonts w:ascii="Calibri" w:hAnsi="Calibri" w:cs="Calibri"/>
                <w:sz w:val="18"/>
                <w:szCs w:val="18"/>
              </w:rPr>
              <w:t>4</w:t>
            </w:r>
            <w:r w:rsidRPr="0099146B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9146B">
              <w:rPr>
                <w:rFonts w:ascii="Calibri" w:hAnsi="Calibri" w:cs="Calibri"/>
                <w:sz w:val="18"/>
                <w:szCs w:val="18"/>
              </w:rPr>
              <w:t>x</w:t>
            </w:r>
            <w:r w:rsidRPr="0099146B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99146B">
              <w:rPr>
                <w:rFonts w:ascii="Calibri" w:hAnsi="Calibri" w:cs="Calibri"/>
                <w:spacing w:val="-1"/>
                <w:sz w:val="18"/>
                <w:szCs w:val="18"/>
              </w:rPr>
              <w:t>400g</w:t>
            </w:r>
            <w:r w:rsidRPr="0099146B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9146B">
              <w:rPr>
                <w:rFonts w:ascii="Calibri" w:hAnsi="Calibri" w:cs="Calibri"/>
                <w:spacing w:val="-1"/>
                <w:sz w:val="18"/>
                <w:szCs w:val="18"/>
              </w:rPr>
              <w:t>white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37" w:lineRule="exact"/>
              <w:ind w:left="131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D48CA" w:rsidRPr="00A8024E" w:rsidTr="0099146B">
        <w:trPr>
          <w:trHeight w:hRule="exact" w:val="294"/>
        </w:trPr>
        <w:tc>
          <w:tcPr>
            <w:tcW w:w="50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48CA" w:rsidRPr="00A8024E" w:rsidRDefault="008D48CA" w:rsidP="008D48CA">
            <w:pPr>
              <w:pStyle w:val="TableParagraph"/>
              <w:tabs>
                <w:tab w:val="left" w:pos="3033"/>
              </w:tabs>
              <w:kinsoku w:val="0"/>
              <w:overflowPunct w:val="0"/>
              <w:spacing w:line="240" w:lineRule="exact"/>
              <w:ind w:left="102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MIXED</w:t>
            </w:r>
            <w:r w:rsidRPr="00A8024E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>CASE</w:t>
            </w:r>
            <w:r w:rsidRPr="00A8024E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FRESH</w:t>
            </w:r>
            <w:r w:rsidRPr="00A8024E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>FIBRE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ab/>
              <w:t>(ROLLS/LOAVES)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0" w:lineRule="exact"/>
              <w:ind w:left="147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836-4242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D48CA" w:rsidRPr="0099146B" w:rsidRDefault="008D48CA" w:rsidP="008D48CA">
            <w:pPr>
              <w:jc w:val="center"/>
              <w:rPr>
                <w:sz w:val="18"/>
                <w:szCs w:val="18"/>
              </w:rPr>
            </w:pPr>
            <w:r w:rsidRPr="0099146B">
              <w:rPr>
                <w:rFonts w:ascii="Calibri" w:hAnsi="Calibri" w:cs="Calibri"/>
                <w:spacing w:val="-1"/>
                <w:sz w:val="18"/>
                <w:szCs w:val="18"/>
              </w:rPr>
              <w:t>20</w:t>
            </w:r>
            <w:r w:rsidRPr="0099146B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9146B">
              <w:rPr>
                <w:rFonts w:ascii="Calibri" w:hAnsi="Calibri" w:cs="Calibri"/>
                <w:sz w:val="18"/>
                <w:szCs w:val="18"/>
              </w:rPr>
              <w:t>x</w:t>
            </w:r>
            <w:r w:rsidRPr="0099146B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99146B">
              <w:rPr>
                <w:rFonts w:ascii="Calibri" w:hAnsi="Calibri" w:cs="Calibri"/>
                <w:sz w:val="18"/>
                <w:szCs w:val="18"/>
              </w:rPr>
              <w:t>85g</w:t>
            </w:r>
            <w:r w:rsidRPr="0099146B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99146B">
              <w:rPr>
                <w:rFonts w:ascii="Calibri" w:hAnsi="Calibri" w:cs="Calibri"/>
                <w:spacing w:val="-1"/>
                <w:sz w:val="18"/>
                <w:szCs w:val="18"/>
              </w:rPr>
              <w:t>rolls</w:t>
            </w:r>
            <w:r w:rsidRPr="0099146B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99146B">
              <w:rPr>
                <w:rFonts w:ascii="Calibri" w:hAnsi="Calibri" w:cs="Calibri"/>
                <w:sz w:val="18"/>
                <w:szCs w:val="18"/>
              </w:rPr>
              <w:t>+</w:t>
            </w:r>
            <w:r w:rsidRPr="0099146B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9146B">
              <w:rPr>
                <w:rFonts w:ascii="Calibri" w:hAnsi="Calibri" w:cs="Calibri"/>
                <w:sz w:val="18"/>
                <w:szCs w:val="18"/>
              </w:rPr>
              <w:t>4</w:t>
            </w:r>
            <w:r w:rsidRPr="0099146B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9146B">
              <w:rPr>
                <w:rFonts w:ascii="Calibri" w:hAnsi="Calibri" w:cs="Calibri"/>
                <w:sz w:val="18"/>
                <w:szCs w:val="18"/>
              </w:rPr>
              <w:t>x</w:t>
            </w:r>
            <w:r w:rsidRPr="0099146B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99146B">
              <w:rPr>
                <w:rFonts w:ascii="Calibri" w:hAnsi="Calibri" w:cs="Calibri"/>
                <w:spacing w:val="-1"/>
                <w:sz w:val="18"/>
                <w:szCs w:val="18"/>
              </w:rPr>
              <w:t>400g</w:t>
            </w:r>
            <w:r w:rsidRPr="0099146B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9146B">
              <w:rPr>
                <w:rFonts w:ascii="Calibri" w:hAnsi="Calibri" w:cs="Calibri"/>
                <w:spacing w:val="-2"/>
                <w:sz w:val="18"/>
                <w:szCs w:val="18"/>
              </w:rPr>
              <w:t xml:space="preserve">loaves 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0" w:lineRule="exact"/>
              <w:ind w:left="131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D48CA" w:rsidRPr="00A8024E" w:rsidTr="0099146B">
        <w:trPr>
          <w:trHeight w:hRule="exact" w:val="278"/>
        </w:trPr>
        <w:tc>
          <w:tcPr>
            <w:tcW w:w="50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48CA" w:rsidRPr="00A8024E" w:rsidRDefault="008D48CA" w:rsidP="008D48CA">
            <w:pPr>
              <w:pStyle w:val="TableParagraph"/>
              <w:tabs>
                <w:tab w:val="left" w:pos="3035"/>
              </w:tabs>
              <w:kinsoku w:val="0"/>
              <w:overflowPunct w:val="0"/>
              <w:spacing w:line="240" w:lineRule="exact"/>
              <w:ind w:left="102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MIXED</w:t>
            </w:r>
            <w:r w:rsidRPr="00A8024E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>CASE</w:t>
            </w:r>
            <w:r w:rsidRPr="00A8024E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FRESH</w:t>
            </w:r>
            <w:r w:rsidRPr="00A8024E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>WHITE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ab/>
              <w:t>(ROLLS/LOAVES)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0" w:lineRule="exact"/>
              <w:ind w:left="147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836-4259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D48CA" w:rsidRPr="0099146B" w:rsidRDefault="008D48CA" w:rsidP="008D48CA">
            <w:pPr>
              <w:jc w:val="center"/>
              <w:rPr>
                <w:sz w:val="18"/>
                <w:szCs w:val="18"/>
              </w:rPr>
            </w:pPr>
            <w:r w:rsidRPr="0099146B">
              <w:rPr>
                <w:rFonts w:ascii="Calibri" w:hAnsi="Calibri" w:cs="Calibri"/>
                <w:spacing w:val="-1"/>
                <w:sz w:val="18"/>
                <w:szCs w:val="18"/>
              </w:rPr>
              <w:t>20</w:t>
            </w:r>
            <w:r w:rsidRPr="0099146B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9146B">
              <w:rPr>
                <w:rFonts w:ascii="Calibri" w:hAnsi="Calibri" w:cs="Calibri"/>
                <w:sz w:val="18"/>
                <w:szCs w:val="18"/>
              </w:rPr>
              <w:t>x</w:t>
            </w:r>
            <w:r w:rsidRPr="0099146B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99146B">
              <w:rPr>
                <w:rFonts w:ascii="Calibri" w:hAnsi="Calibri" w:cs="Calibri"/>
                <w:sz w:val="18"/>
                <w:szCs w:val="18"/>
              </w:rPr>
              <w:t>85g</w:t>
            </w:r>
            <w:r w:rsidRPr="0099146B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99146B">
              <w:rPr>
                <w:rFonts w:ascii="Calibri" w:hAnsi="Calibri" w:cs="Calibri"/>
                <w:spacing w:val="-1"/>
                <w:sz w:val="18"/>
                <w:szCs w:val="18"/>
              </w:rPr>
              <w:t>rolls</w:t>
            </w:r>
            <w:r w:rsidRPr="0099146B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99146B">
              <w:rPr>
                <w:rFonts w:ascii="Calibri" w:hAnsi="Calibri" w:cs="Calibri"/>
                <w:sz w:val="18"/>
                <w:szCs w:val="18"/>
              </w:rPr>
              <w:t>+</w:t>
            </w:r>
            <w:r w:rsidRPr="0099146B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9146B">
              <w:rPr>
                <w:rFonts w:ascii="Calibri" w:hAnsi="Calibri" w:cs="Calibri"/>
                <w:sz w:val="18"/>
                <w:szCs w:val="18"/>
              </w:rPr>
              <w:t>4</w:t>
            </w:r>
            <w:r w:rsidRPr="0099146B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9146B">
              <w:rPr>
                <w:rFonts w:ascii="Calibri" w:hAnsi="Calibri" w:cs="Calibri"/>
                <w:sz w:val="18"/>
                <w:szCs w:val="18"/>
              </w:rPr>
              <w:t>x</w:t>
            </w:r>
            <w:r w:rsidRPr="0099146B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99146B">
              <w:rPr>
                <w:rFonts w:ascii="Calibri" w:hAnsi="Calibri" w:cs="Calibri"/>
                <w:spacing w:val="-1"/>
                <w:sz w:val="18"/>
                <w:szCs w:val="18"/>
              </w:rPr>
              <w:t>400g</w:t>
            </w:r>
            <w:r w:rsidRPr="0099146B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9146B">
              <w:rPr>
                <w:rFonts w:ascii="Calibri" w:hAnsi="Calibri" w:cs="Calibri"/>
                <w:spacing w:val="-2"/>
                <w:sz w:val="18"/>
                <w:szCs w:val="18"/>
              </w:rPr>
              <w:t xml:space="preserve">loaves 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0" w:lineRule="exact"/>
              <w:ind w:left="131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D48CA" w:rsidRPr="00A8024E" w:rsidTr="005D1BD4">
        <w:trPr>
          <w:trHeight w:hRule="exact" w:val="274"/>
        </w:trPr>
        <w:tc>
          <w:tcPr>
            <w:tcW w:w="50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48CA" w:rsidRPr="00A8024E" w:rsidRDefault="008D48CA" w:rsidP="008D48CA">
            <w:pPr>
              <w:pStyle w:val="TableParagraph"/>
              <w:tabs>
                <w:tab w:val="left" w:pos="1959"/>
              </w:tabs>
              <w:kinsoku w:val="0"/>
              <w:overflowPunct w:val="0"/>
              <w:spacing w:line="240" w:lineRule="exact"/>
              <w:ind w:left="102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MIXED</w:t>
            </w:r>
            <w:r w:rsidRPr="00A8024E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>CASE</w:t>
            </w:r>
            <w:r w:rsidRPr="00A8024E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FRESH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   </w:t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>(FIBRE</w:t>
            </w:r>
            <w:r w:rsidRPr="00A8024E"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ROLLS/WHITE</w:t>
            </w:r>
            <w:r w:rsidRPr="00A8024E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LOAVES)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0" w:lineRule="exact"/>
              <w:ind w:left="147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839-2847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D48CA" w:rsidRPr="0099146B" w:rsidRDefault="008D48CA" w:rsidP="008D48CA">
            <w:pPr>
              <w:jc w:val="center"/>
              <w:rPr>
                <w:sz w:val="18"/>
                <w:szCs w:val="18"/>
              </w:rPr>
            </w:pPr>
            <w:r w:rsidRPr="0099146B">
              <w:rPr>
                <w:rFonts w:ascii="Calibri" w:hAnsi="Calibri" w:cs="Calibri"/>
                <w:spacing w:val="-1"/>
                <w:sz w:val="18"/>
                <w:szCs w:val="18"/>
              </w:rPr>
              <w:t>20</w:t>
            </w:r>
            <w:r w:rsidRPr="0099146B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9146B">
              <w:rPr>
                <w:rFonts w:ascii="Calibri" w:hAnsi="Calibri" w:cs="Calibri"/>
                <w:sz w:val="18"/>
                <w:szCs w:val="18"/>
              </w:rPr>
              <w:t>x</w:t>
            </w:r>
            <w:r w:rsidRPr="0099146B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99146B">
              <w:rPr>
                <w:rFonts w:ascii="Calibri" w:hAnsi="Calibri" w:cs="Calibri"/>
                <w:sz w:val="18"/>
                <w:szCs w:val="18"/>
              </w:rPr>
              <w:t>85g</w:t>
            </w:r>
            <w:r w:rsidRPr="0099146B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99146B">
              <w:rPr>
                <w:rFonts w:ascii="Calibri" w:hAnsi="Calibri" w:cs="Calibri"/>
                <w:spacing w:val="-1"/>
                <w:sz w:val="18"/>
                <w:szCs w:val="18"/>
              </w:rPr>
              <w:t>rolls</w:t>
            </w:r>
            <w:r w:rsidRPr="0099146B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99146B">
              <w:rPr>
                <w:rFonts w:ascii="Calibri" w:hAnsi="Calibri" w:cs="Calibri"/>
                <w:sz w:val="18"/>
                <w:szCs w:val="18"/>
              </w:rPr>
              <w:t>+</w:t>
            </w:r>
            <w:r w:rsidRPr="0099146B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9146B">
              <w:rPr>
                <w:rFonts w:ascii="Calibri" w:hAnsi="Calibri" w:cs="Calibri"/>
                <w:sz w:val="18"/>
                <w:szCs w:val="18"/>
              </w:rPr>
              <w:t>4</w:t>
            </w:r>
            <w:r w:rsidRPr="0099146B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9146B">
              <w:rPr>
                <w:rFonts w:ascii="Calibri" w:hAnsi="Calibri" w:cs="Calibri"/>
                <w:sz w:val="18"/>
                <w:szCs w:val="18"/>
              </w:rPr>
              <w:t>x</w:t>
            </w:r>
            <w:r w:rsidRPr="0099146B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99146B">
              <w:rPr>
                <w:rFonts w:ascii="Calibri" w:hAnsi="Calibri" w:cs="Calibri"/>
                <w:spacing w:val="-1"/>
                <w:sz w:val="18"/>
                <w:szCs w:val="18"/>
              </w:rPr>
              <w:t>400g</w:t>
            </w:r>
            <w:r w:rsidRPr="0099146B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9146B">
              <w:rPr>
                <w:rFonts w:ascii="Calibri" w:hAnsi="Calibri" w:cs="Calibri"/>
                <w:spacing w:val="-2"/>
                <w:sz w:val="18"/>
                <w:szCs w:val="18"/>
              </w:rPr>
              <w:t xml:space="preserve">loaves 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0" w:lineRule="exact"/>
              <w:ind w:left="131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D48CA" w:rsidRPr="00A8024E" w:rsidTr="0099146B">
        <w:trPr>
          <w:trHeight w:hRule="exact" w:val="272"/>
        </w:trPr>
        <w:tc>
          <w:tcPr>
            <w:tcW w:w="50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48CA" w:rsidRPr="00A8024E" w:rsidRDefault="008D48CA" w:rsidP="008D48CA">
            <w:pPr>
              <w:pStyle w:val="TableParagraph"/>
              <w:tabs>
                <w:tab w:val="left" w:pos="1959"/>
              </w:tabs>
              <w:kinsoku w:val="0"/>
              <w:overflowPunct w:val="0"/>
              <w:spacing w:line="240" w:lineRule="exact"/>
              <w:ind w:left="102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MIXED</w:t>
            </w:r>
            <w:r w:rsidRPr="00A8024E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>CASE</w:t>
            </w:r>
            <w:r w:rsidRPr="00A8024E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FRESH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      </w:t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>(WHITE</w:t>
            </w:r>
            <w:r w:rsidRPr="00A8024E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>ROLLS/FIBRE</w:t>
            </w:r>
            <w:r w:rsidRPr="00A8024E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>LOAVES)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0" w:lineRule="exact"/>
              <w:ind w:left="147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839-2730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D48CA" w:rsidRPr="0099146B" w:rsidRDefault="008D48CA" w:rsidP="008D48CA">
            <w:pPr>
              <w:jc w:val="center"/>
              <w:rPr>
                <w:sz w:val="18"/>
                <w:szCs w:val="18"/>
              </w:rPr>
            </w:pPr>
            <w:r w:rsidRPr="0099146B">
              <w:rPr>
                <w:rFonts w:ascii="Calibri" w:hAnsi="Calibri" w:cs="Calibri"/>
                <w:spacing w:val="-1"/>
                <w:sz w:val="18"/>
                <w:szCs w:val="18"/>
              </w:rPr>
              <w:t>20</w:t>
            </w:r>
            <w:r w:rsidRPr="0099146B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9146B">
              <w:rPr>
                <w:rFonts w:ascii="Calibri" w:hAnsi="Calibri" w:cs="Calibri"/>
                <w:sz w:val="18"/>
                <w:szCs w:val="18"/>
              </w:rPr>
              <w:t>x</w:t>
            </w:r>
            <w:r w:rsidRPr="0099146B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99146B">
              <w:rPr>
                <w:rFonts w:ascii="Calibri" w:hAnsi="Calibri" w:cs="Calibri"/>
                <w:sz w:val="18"/>
                <w:szCs w:val="18"/>
              </w:rPr>
              <w:t>85g</w:t>
            </w:r>
            <w:r w:rsidRPr="0099146B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99146B">
              <w:rPr>
                <w:rFonts w:ascii="Calibri" w:hAnsi="Calibri" w:cs="Calibri"/>
                <w:spacing w:val="-1"/>
                <w:sz w:val="18"/>
                <w:szCs w:val="18"/>
              </w:rPr>
              <w:t>rolls</w:t>
            </w:r>
            <w:r w:rsidRPr="0099146B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99146B">
              <w:rPr>
                <w:rFonts w:ascii="Calibri" w:hAnsi="Calibri" w:cs="Calibri"/>
                <w:sz w:val="18"/>
                <w:szCs w:val="18"/>
              </w:rPr>
              <w:t>+</w:t>
            </w:r>
            <w:r w:rsidRPr="0099146B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9146B">
              <w:rPr>
                <w:rFonts w:ascii="Calibri" w:hAnsi="Calibri" w:cs="Calibri"/>
                <w:sz w:val="18"/>
                <w:szCs w:val="18"/>
              </w:rPr>
              <w:t>4</w:t>
            </w:r>
            <w:r w:rsidRPr="0099146B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99146B">
              <w:rPr>
                <w:rFonts w:ascii="Calibri" w:hAnsi="Calibri" w:cs="Calibri"/>
                <w:sz w:val="18"/>
                <w:szCs w:val="18"/>
              </w:rPr>
              <w:t>x</w:t>
            </w:r>
            <w:r w:rsidRPr="0099146B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99146B">
              <w:rPr>
                <w:rFonts w:ascii="Calibri" w:hAnsi="Calibri" w:cs="Calibri"/>
                <w:spacing w:val="-1"/>
                <w:sz w:val="18"/>
                <w:szCs w:val="18"/>
              </w:rPr>
              <w:t>400g</w:t>
            </w:r>
            <w:r w:rsidRPr="0099146B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99146B">
              <w:rPr>
                <w:rFonts w:ascii="Calibri" w:hAnsi="Calibri" w:cs="Calibri"/>
                <w:spacing w:val="-2"/>
                <w:sz w:val="18"/>
                <w:szCs w:val="18"/>
              </w:rPr>
              <w:t xml:space="preserve">loaves 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0" w:lineRule="exact"/>
              <w:ind w:left="131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D48CA" w:rsidRPr="00A8024E" w:rsidTr="00A47024">
        <w:trPr>
          <w:trHeight w:hRule="exact" w:val="243"/>
        </w:trPr>
        <w:tc>
          <w:tcPr>
            <w:tcW w:w="500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8D48CA" w:rsidRPr="00A8024E" w:rsidRDefault="008D48CA" w:rsidP="008D48CA">
            <w:pPr>
              <w:pStyle w:val="TableParagraph"/>
              <w:tabs>
                <w:tab w:val="left" w:pos="3383"/>
              </w:tabs>
              <w:kinsoku w:val="0"/>
              <w:overflowPunct w:val="0"/>
              <w:spacing w:line="240" w:lineRule="exact"/>
              <w:ind w:left="102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LOAF</w:t>
            </w:r>
            <w:r w:rsidRPr="00A8024E"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SLICED</w:t>
            </w:r>
            <w:r w:rsidRPr="00A8024E"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WHITE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ab/>
              <w:t>(400g</w:t>
            </w:r>
            <w:r w:rsidRPr="00A8024E"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LOAF)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0" w:lineRule="exact"/>
              <w:ind w:left="147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074-8590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0" w:lineRule="exact"/>
              <w:ind w:left="56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1</w:t>
            </w:r>
            <w:r w:rsidRPr="00A8024E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x</w:t>
            </w:r>
            <w:r w:rsidRPr="00A8024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400g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D48CA" w:rsidRPr="00A8024E" w:rsidRDefault="008D48CA" w:rsidP="008D48CA"/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0" w:lineRule="exact"/>
              <w:ind w:left="158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D48CA" w:rsidRPr="00A8024E" w:rsidTr="00A47024">
        <w:trPr>
          <w:trHeight w:hRule="exact" w:val="243"/>
        </w:trPr>
        <w:tc>
          <w:tcPr>
            <w:tcW w:w="500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8D48CA" w:rsidRPr="00A8024E" w:rsidRDefault="008D48CA" w:rsidP="008D48CA">
            <w:pPr>
              <w:pStyle w:val="TableParagraph"/>
              <w:tabs>
                <w:tab w:val="left" w:pos="3383"/>
              </w:tabs>
              <w:kinsoku w:val="0"/>
              <w:overflowPunct w:val="0"/>
              <w:spacing w:line="240" w:lineRule="exact"/>
              <w:ind w:lef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LOAF UNSLICED WHITE                                (400g LOAF)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8CA" w:rsidRPr="00E05948" w:rsidRDefault="008D48CA" w:rsidP="008D4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05948">
              <w:rPr>
                <w:sz w:val="20"/>
                <w:szCs w:val="20"/>
              </w:rPr>
              <w:t xml:space="preserve">031-4781 </w:t>
            </w:r>
          </w:p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0" w:lineRule="exact"/>
              <w:ind w:left="147"/>
              <w:rPr>
                <w:rFonts w:ascii="Calibri" w:hAnsi="Calibri" w:cs="Calibri"/>
                <w:spacing w:val="-1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0" w:lineRule="exact"/>
              <w:ind w:left="5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x 400g</w:t>
            </w:r>
          </w:p>
        </w:tc>
        <w:tc>
          <w:tcPr>
            <w:tcW w:w="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D48CA" w:rsidRPr="00A8024E" w:rsidRDefault="008D48CA" w:rsidP="008D48CA"/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0" w:lineRule="exact"/>
              <w:ind w:left="15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D48CA" w:rsidRPr="00A8024E" w:rsidTr="00A47024">
        <w:trPr>
          <w:trHeight w:hRule="exact" w:val="241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8CA" w:rsidRPr="00A8024E" w:rsidRDefault="008D48CA" w:rsidP="008D48CA">
            <w:pPr>
              <w:pStyle w:val="TableParagraph"/>
              <w:tabs>
                <w:tab w:val="left" w:pos="3383"/>
              </w:tabs>
              <w:kinsoku w:val="0"/>
              <w:overflowPunct w:val="0"/>
              <w:spacing w:line="237" w:lineRule="exact"/>
              <w:ind w:left="102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LOAF</w:t>
            </w:r>
            <w:r w:rsidRPr="00A8024E"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SLICED</w:t>
            </w:r>
            <w:r w:rsidRPr="00A8024E"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FIBRE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ab/>
              <w:t>(400g</w:t>
            </w:r>
            <w:r w:rsidRPr="00A8024E"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LOAF)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37" w:lineRule="exact"/>
              <w:ind w:left="147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074-8632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37" w:lineRule="exact"/>
              <w:ind w:left="56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1</w:t>
            </w:r>
            <w:r w:rsidRPr="00A8024E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x</w:t>
            </w:r>
            <w:r w:rsidRPr="00A8024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400g</w:t>
            </w:r>
          </w:p>
        </w:tc>
        <w:tc>
          <w:tcPr>
            <w:tcW w:w="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D48CA" w:rsidRPr="00A8024E" w:rsidRDefault="008D48CA" w:rsidP="008D48CA"/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37" w:lineRule="exact"/>
              <w:ind w:left="158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D48CA" w:rsidRPr="00A8024E" w:rsidTr="00A47024">
        <w:trPr>
          <w:trHeight w:hRule="exact" w:val="243"/>
        </w:trPr>
        <w:tc>
          <w:tcPr>
            <w:tcW w:w="5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8CA" w:rsidRPr="00A8024E" w:rsidRDefault="008D48CA" w:rsidP="008D48CA">
            <w:pPr>
              <w:pStyle w:val="TableParagraph"/>
              <w:tabs>
                <w:tab w:val="left" w:pos="3366"/>
              </w:tabs>
              <w:kinsoku w:val="0"/>
              <w:overflowPunct w:val="0"/>
              <w:spacing w:line="240" w:lineRule="exact"/>
              <w:ind w:left="102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LOAF</w:t>
            </w:r>
            <w:r w:rsidRPr="00A8024E"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>UNSLICED</w:t>
            </w:r>
            <w:r w:rsidRPr="00A8024E"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>FIBRE</w:t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ab/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(400g</w:t>
            </w:r>
            <w:r w:rsidRPr="00A8024E">
              <w:rPr>
                <w:rFonts w:ascii="Calibri" w:hAnsi="Calibri" w:cs="Calibri"/>
                <w:spacing w:val="-22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LOAF)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0" w:lineRule="exact"/>
              <w:ind w:left="147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010-1675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0" w:lineRule="exact"/>
              <w:ind w:left="56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1</w:t>
            </w:r>
            <w:r w:rsidRPr="00A8024E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x</w:t>
            </w:r>
            <w:r w:rsidRPr="00A8024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400g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48CA" w:rsidRPr="00A8024E" w:rsidRDefault="008D48CA" w:rsidP="008D48CA"/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0" w:lineRule="exact"/>
              <w:ind w:left="158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D48CA" w:rsidRPr="00A8024E" w:rsidTr="00A47024">
        <w:trPr>
          <w:trHeight w:hRule="exact" w:val="241"/>
        </w:trPr>
        <w:tc>
          <w:tcPr>
            <w:tcW w:w="5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8CA" w:rsidRPr="00A8024E" w:rsidRDefault="008D48CA" w:rsidP="008D48CA">
            <w:pPr>
              <w:pStyle w:val="TableParagraph"/>
              <w:tabs>
                <w:tab w:val="left" w:pos="3402"/>
              </w:tabs>
              <w:kinsoku w:val="0"/>
              <w:overflowPunct w:val="0"/>
              <w:spacing w:line="237" w:lineRule="exact"/>
              <w:ind w:left="102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LOAF</w:t>
            </w:r>
            <w:r w:rsidRPr="00A8024E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UNSLICED</w:t>
            </w:r>
            <w:r w:rsidRPr="00A8024E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PART</w:t>
            </w:r>
            <w:r w:rsidRPr="00A8024E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BAKED</w:t>
            </w:r>
            <w:r w:rsidRPr="00A8024E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FIBRE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ab/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>(400g</w:t>
            </w:r>
            <w:r w:rsidRPr="00A8024E"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>LOAF)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37" w:lineRule="exact"/>
              <w:ind w:left="147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273-6890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37" w:lineRule="exact"/>
              <w:ind w:left="56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1</w:t>
            </w:r>
            <w:r w:rsidRPr="00A8024E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x</w:t>
            </w:r>
            <w:r w:rsidRPr="00A8024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400g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48CA" w:rsidRPr="00A8024E" w:rsidRDefault="008D48CA" w:rsidP="008D48CA"/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37" w:lineRule="exact"/>
              <w:ind w:left="158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D48CA" w:rsidRPr="00A8024E" w:rsidTr="00A47024">
        <w:trPr>
          <w:trHeight w:hRule="exact" w:val="241"/>
        </w:trPr>
        <w:tc>
          <w:tcPr>
            <w:tcW w:w="5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8CA" w:rsidRPr="00A8024E" w:rsidRDefault="008D48CA" w:rsidP="008D48CA">
            <w:pPr>
              <w:pStyle w:val="TableParagraph"/>
              <w:tabs>
                <w:tab w:val="left" w:pos="3369"/>
              </w:tabs>
              <w:kinsoku w:val="0"/>
              <w:overflowPunct w:val="0"/>
              <w:spacing w:line="240" w:lineRule="exact"/>
              <w:ind w:left="102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LOAF</w:t>
            </w:r>
            <w:r w:rsidRPr="00A8024E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UNSLICED</w:t>
            </w:r>
            <w:r w:rsidRPr="00A8024E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PART</w:t>
            </w:r>
            <w:r w:rsidRPr="00A8024E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BAKED</w:t>
            </w:r>
            <w:r w:rsidRPr="00A8024E"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WHITE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ab/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>(400g</w:t>
            </w:r>
            <w:r w:rsidRPr="00A8024E">
              <w:rPr>
                <w:rFonts w:ascii="Calibri" w:hAnsi="Calibri" w:cs="Calibri"/>
                <w:spacing w:val="-19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>LOAF)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40" w:lineRule="exact"/>
              <w:ind w:left="154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273-6882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37" w:lineRule="exact"/>
              <w:ind w:left="56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1</w:t>
            </w:r>
            <w:r w:rsidRPr="00A8024E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x</w:t>
            </w:r>
            <w:r w:rsidRPr="00A8024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400g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48CA" w:rsidRPr="00A8024E" w:rsidRDefault="008D48CA" w:rsidP="008D48CA"/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37" w:lineRule="exact"/>
              <w:ind w:left="158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8D48CA" w:rsidRPr="00A8024E" w:rsidTr="00A47024">
        <w:trPr>
          <w:trHeight w:hRule="exact" w:val="3212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A" w:rsidRPr="00FD622A" w:rsidRDefault="008D48CA" w:rsidP="008D48C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Delivery costs to pharmacies: Juvela products are distributed by Alliance without any administrative or delivery charg</w:t>
            </w:r>
            <w:r>
              <w:rPr>
                <w:rFonts w:cstheme="minorHAnsi"/>
                <w:sz w:val="20"/>
                <w:szCs w:val="20"/>
              </w:rPr>
              <w:t>es.</w:t>
            </w:r>
            <w:r w:rsidR="00394BC4">
              <w:rPr>
                <w:rFonts w:cstheme="minorHAnsi"/>
                <w:sz w:val="20"/>
                <w:szCs w:val="20"/>
              </w:rPr>
              <w:t xml:space="preserve"> See contact details pages 7+8</w:t>
            </w:r>
            <w:r w:rsidRPr="00FD622A">
              <w:rPr>
                <w:rFonts w:cstheme="minorHAnsi"/>
                <w:sz w:val="20"/>
                <w:szCs w:val="20"/>
              </w:rPr>
              <w:t>. Both fresh loaves and rolls are supplied in cases of 8. Mixed cases are also available. You can also order any combination of both fresh bread &amp; rolls i.e. 4 packs fresh fibre rolls &amp; 4 packs of fresh white loaves (use PIP code for individual product).</w:t>
            </w:r>
          </w:p>
          <w:p w:rsidR="008D48CA" w:rsidRPr="00FD622A" w:rsidRDefault="008D48CA" w:rsidP="008D48C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All combinations of loaves and rolls are delivered to the pharmacy 4 times a week </w:t>
            </w:r>
          </w:p>
          <w:p w:rsidR="008D48CA" w:rsidRPr="00FD622A" w:rsidRDefault="008D48CA" w:rsidP="008D48C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Place order before 10am on Friday – delivered to the pharmacy by 5.30pm on Tuesday </w:t>
            </w:r>
          </w:p>
          <w:p w:rsidR="008D48CA" w:rsidRPr="00FD622A" w:rsidRDefault="008D48CA" w:rsidP="008D48C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Place order before 10am on Monday – delivered to the pharmacy by 5.30pm on Wednesday </w:t>
            </w:r>
          </w:p>
          <w:p w:rsidR="008D48CA" w:rsidRPr="00FD622A" w:rsidRDefault="008D48CA" w:rsidP="008D48C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Place order before 10am on Tuesday – delivered to the pharmacy by 5.30pm on Thursday </w:t>
            </w:r>
          </w:p>
          <w:p w:rsidR="008D48CA" w:rsidRDefault="008D48CA" w:rsidP="008D48CA">
            <w:pPr>
              <w:pStyle w:val="TableParagraph"/>
              <w:kinsoku w:val="0"/>
              <w:overflowPunct w:val="0"/>
              <w:spacing w:line="23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D622A">
              <w:rPr>
                <w:rFonts w:asciiTheme="minorHAnsi" w:hAnsiTheme="minorHAnsi" w:cstheme="minorHAnsi"/>
                <w:sz w:val="20"/>
                <w:szCs w:val="20"/>
              </w:rPr>
              <w:t>Place order before 10am on Wednesday – delivered to the pharmacy by 5.30pm on Friday</w:t>
            </w:r>
          </w:p>
          <w:p w:rsidR="008D48CA" w:rsidRPr="00A8024E" w:rsidRDefault="008D48CA" w:rsidP="008D48CA">
            <w:pPr>
              <w:pStyle w:val="TableParagraph"/>
              <w:kinsoku w:val="0"/>
              <w:overflowPunct w:val="0"/>
              <w:spacing w:line="237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7519"/>
        <w:tblW w:w="9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58"/>
        <w:gridCol w:w="1071"/>
        <w:gridCol w:w="56"/>
        <w:gridCol w:w="90"/>
        <w:gridCol w:w="2651"/>
        <w:gridCol w:w="43"/>
        <w:gridCol w:w="1134"/>
      </w:tblGrid>
      <w:tr w:rsidR="008D48CA" w:rsidRPr="00FD622A" w:rsidTr="0099146B">
        <w:trPr>
          <w:trHeight w:hRule="exact" w:val="254"/>
        </w:trPr>
        <w:tc>
          <w:tcPr>
            <w:tcW w:w="9490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48CA" w:rsidRPr="00FD622A" w:rsidRDefault="008D48CA" w:rsidP="0099146B">
            <w:pPr>
              <w:rPr>
                <w:rFonts w:cstheme="minorHAnsi"/>
                <w:b/>
                <w:sz w:val="20"/>
                <w:szCs w:val="20"/>
              </w:rPr>
            </w:pPr>
            <w:r w:rsidRPr="00FD622A">
              <w:rPr>
                <w:rFonts w:cstheme="minorHAnsi"/>
                <w:b/>
                <w:sz w:val="20"/>
                <w:szCs w:val="20"/>
              </w:rPr>
              <w:t>WARBURTONS – all breads are fresh</w:t>
            </w:r>
          </w:p>
        </w:tc>
      </w:tr>
      <w:tr w:rsidR="008D48CA" w:rsidRPr="00FD622A" w:rsidTr="0099146B">
        <w:trPr>
          <w:trHeight w:hRule="exact" w:val="254"/>
        </w:trPr>
        <w:tc>
          <w:tcPr>
            <w:tcW w:w="44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LOAF SLICED WHITE</w:t>
            </w:r>
            <w:r w:rsidRPr="00FD622A">
              <w:rPr>
                <w:rFonts w:cstheme="minorHAnsi"/>
                <w:sz w:val="20"/>
                <w:szCs w:val="20"/>
              </w:rPr>
              <w:tab/>
              <w:t xml:space="preserve">          </w:t>
            </w:r>
            <w:r>
              <w:rPr>
                <w:rFonts w:cstheme="minorHAnsi"/>
                <w:sz w:val="20"/>
                <w:szCs w:val="20"/>
              </w:rPr>
              <w:t xml:space="preserve">                </w:t>
            </w:r>
            <w:r w:rsidRPr="00FD622A">
              <w:rPr>
                <w:rFonts w:cstheme="minorHAnsi"/>
                <w:sz w:val="20"/>
                <w:szCs w:val="20"/>
              </w:rPr>
              <w:t>(400g</w:t>
            </w:r>
            <w:r>
              <w:rPr>
                <w:rFonts w:cstheme="minorHAnsi"/>
                <w:sz w:val="20"/>
                <w:szCs w:val="20"/>
              </w:rPr>
              <w:t xml:space="preserve"> LOAF</w:t>
            </w:r>
            <w:r w:rsidRPr="00FD622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368-5260</w:t>
            </w:r>
          </w:p>
        </w:tc>
        <w:tc>
          <w:tcPr>
            <w:tcW w:w="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4 x 400g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4 </w:t>
            </w:r>
          </w:p>
        </w:tc>
      </w:tr>
      <w:tr w:rsidR="008D48CA" w:rsidRPr="00FD622A" w:rsidTr="0099146B">
        <w:trPr>
          <w:trHeight w:hRule="exact" w:val="254"/>
        </w:trPr>
        <w:tc>
          <w:tcPr>
            <w:tcW w:w="44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LOAF SLICED BROWN </w:t>
            </w:r>
            <w:r w:rsidRPr="00FD622A">
              <w:rPr>
                <w:rFonts w:cstheme="minorHAnsi"/>
                <w:sz w:val="20"/>
                <w:szCs w:val="20"/>
              </w:rPr>
              <w:tab/>
              <w:t xml:space="preserve">        </w:t>
            </w:r>
            <w:r>
              <w:rPr>
                <w:rFonts w:cstheme="minorHAnsi"/>
                <w:sz w:val="20"/>
                <w:szCs w:val="20"/>
              </w:rPr>
              <w:t xml:space="preserve">                  </w:t>
            </w:r>
            <w:r w:rsidRPr="00FD622A">
              <w:rPr>
                <w:rFonts w:cstheme="minorHAnsi"/>
                <w:sz w:val="20"/>
                <w:szCs w:val="20"/>
              </w:rPr>
              <w:t>(400g</w:t>
            </w:r>
            <w:r>
              <w:rPr>
                <w:rFonts w:cstheme="minorHAnsi"/>
                <w:sz w:val="20"/>
                <w:szCs w:val="20"/>
              </w:rPr>
              <w:t xml:space="preserve"> LOAF</w:t>
            </w:r>
            <w:r w:rsidRPr="00FD622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368-5278 </w:t>
            </w:r>
          </w:p>
        </w:tc>
        <w:tc>
          <w:tcPr>
            <w:tcW w:w="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4 x 400g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4 </w:t>
            </w:r>
          </w:p>
        </w:tc>
      </w:tr>
      <w:tr w:rsidR="008D48CA" w:rsidRPr="00FD622A" w:rsidTr="005D1BD4">
        <w:trPr>
          <w:trHeight w:hRule="exact" w:val="1665"/>
        </w:trPr>
        <w:tc>
          <w:tcPr>
            <w:tcW w:w="9490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48CA" w:rsidRPr="00AE0157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AE0157">
              <w:rPr>
                <w:rFonts w:cstheme="minorHAnsi"/>
                <w:sz w:val="20"/>
                <w:szCs w:val="20"/>
              </w:rPr>
              <w:t>Do not deliver directly.</w:t>
            </w:r>
          </w:p>
          <w:p w:rsidR="008D48CA" w:rsidRPr="00AE0157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AE0157">
              <w:rPr>
                <w:rFonts w:cstheme="minorHAnsi"/>
                <w:sz w:val="20"/>
                <w:szCs w:val="20"/>
              </w:rPr>
              <w:t xml:space="preserve">Delivery costs to pharmacies: No handling or distribution costs apply if ordered through AAH or from Phoenix. </w:t>
            </w:r>
            <w:r w:rsidRPr="00C208BF">
              <w:rPr>
                <w:rFonts w:cstheme="minorHAnsi"/>
                <w:sz w:val="20"/>
                <w:szCs w:val="20"/>
              </w:rPr>
              <w:t xml:space="preserve"> See contact details</w:t>
            </w:r>
            <w:r w:rsidR="00394BC4">
              <w:rPr>
                <w:rFonts w:cstheme="minorHAnsi"/>
                <w:sz w:val="20"/>
                <w:szCs w:val="20"/>
              </w:rPr>
              <w:t xml:space="preserve"> pages 7+8</w:t>
            </w:r>
            <w:r w:rsidRPr="00C208BF">
              <w:rPr>
                <w:rFonts w:cstheme="minorHAnsi"/>
                <w:sz w:val="20"/>
                <w:szCs w:val="20"/>
              </w:rPr>
              <w:t>.</w:t>
            </w:r>
          </w:p>
          <w:p w:rsidR="008D48CA" w:rsidRPr="00AE0157" w:rsidRDefault="008D48CA" w:rsidP="0099146B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>Both fresh loaves and rolls are supplied in minimum cases of 4.</w:t>
            </w:r>
          </w:p>
          <w:p w:rsidR="008D48CA" w:rsidRPr="00AE0157" w:rsidRDefault="008D48CA" w:rsidP="0099146B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E0157">
              <w:rPr>
                <w:rFonts w:asciiTheme="minorHAnsi" w:hAnsiTheme="minorHAnsi" w:cstheme="minorHAnsi"/>
                <w:sz w:val="20"/>
                <w:szCs w:val="20"/>
              </w:rPr>
              <w:t xml:space="preserve">Products ordered by Thursday 12pm, are delivered to pharmacies on Mondays/Tuesdays. </w:t>
            </w:r>
          </w:p>
          <w:p w:rsidR="008D48CA" w:rsidRDefault="008D48CA" w:rsidP="0099146B">
            <w:pPr>
              <w:rPr>
                <w:rFonts w:cstheme="minorHAnsi"/>
                <w:sz w:val="20"/>
                <w:szCs w:val="20"/>
              </w:rPr>
            </w:pPr>
          </w:p>
          <w:p w:rsidR="008D48CA" w:rsidRDefault="008D48CA" w:rsidP="0099146B">
            <w:pPr>
              <w:rPr>
                <w:rFonts w:cstheme="minorHAnsi"/>
                <w:sz w:val="20"/>
                <w:szCs w:val="20"/>
              </w:rPr>
            </w:pPr>
          </w:p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</w:p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Products ordered by Thursday 12pm are delivered to pharmacies on Monday/Tuesday.</w:t>
            </w:r>
          </w:p>
        </w:tc>
      </w:tr>
      <w:tr w:rsidR="008D48CA" w:rsidRPr="00FD622A" w:rsidTr="0099146B">
        <w:trPr>
          <w:trHeight w:hRule="exact" w:val="284"/>
        </w:trPr>
        <w:tc>
          <w:tcPr>
            <w:tcW w:w="9490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48CA" w:rsidRPr="00AE0157" w:rsidRDefault="008D48CA" w:rsidP="009914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48CA" w:rsidRPr="00FD622A" w:rsidTr="0099146B">
        <w:trPr>
          <w:trHeight w:hRule="exact" w:val="294"/>
        </w:trPr>
        <w:tc>
          <w:tcPr>
            <w:tcW w:w="9490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48CA" w:rsidRDefault="008D48CA" w:rsidP="0099146B">
            <w:pPr>
              <w:rPr>
                <w:rFonts w:ascii="Calibri" w:hAnsi="Calibri" w:cs="Calibri"/>
                <w:b/>
                <w:bCs/>
                <w:color w:val="00AE50"/>
                <w:spacing w:val="-1"/>
                <w:sz w:val="24"/>
                <w:szCs w:val="24"/>
              </w:rPr>
            </w:pPr>
            <w:r w:rsidRPr="00FD622A">
              <w:rPr>
                <w:rFonts w:ascii="Calibri" w:hAnsi="Calibri" w:cs="Calibri"/>
                <w:b/>
                <w:bCs/>
                <w:color w:val="00AE50"/>
                <w:spacing w:val="-1"/>
                <w:sz w:val="24"/>
                <w:szCs w:val="24"/>
              </w:rPr>
              <w:t>ROLLS</w:t>
            </w:r>
          </w:p>
          <w:p w:rsidR="00EA04E8" w:rsidRPr="00FD622A" w:rsidRDefault="00EA04E8" w:rsidP="009914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04E8" w:rsidRPr="008B0B7F" w:rsidTr="00EA04E8">
        <w:trPr>
          <w:trHeight w:hRule="exact" w:val="259"/>
        </w:trPr>
        <w:tc>
          <w:tcPr>
            <w:tcW w:w="44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A04E8" w:rsidRPr="008B0B7F" w:rsidRDefault="00EA04E8" w:rsidP="00EA04E8">
            <w:pPr>
              <w:rPr>
                <w:rFonts w:cstheme="minorHAnsi"/>
                <w:b/>
                <w:sz w:val="20"/>
                <w:szCs w:val="20"/>
              </w:rPr>
            </w:pPr>
            <w:r w:rsidRPr="008B0B7F"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04E8" w:rsidRPr="008B0B7F" w:rsidRDefault="00EA04E8" w:rsidP="00EA04E8">
            <w:pPr>
              <w:rPr>
                <w:rFonts w:cstheme="minorHAnsi"/>
                <w:b/>
                <w:sz w:val="20"/>
                <w:szCs w:val="20"/>
              </w:rPr>
            </w:pPr>
            <w:r w:rsidRPr="008B0B7F">
              <w:rPr>
                <w:rFonts w:cstheme="minorHAnsi"/>
                <w:b/>
                <w:sz w:val="20"/>
                <w:szCs w:val="20"/>
              </w:rPr>
              <w:t>PIP CODE</w:t>
            </w:r>
          </w:p>
        </w:tc>
        <w:tc>
          <w:tcPr>
            <w:tcW w:w="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A04E8" w:rsidRPr="00FD622A" w:rsidRDefault="00EA04E8" w:rsidP="00EA04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04E8" w:rsidRDefault="00EA04E8" w:rsidP="00EA04E8">
            <w:pPr>
              <w:rPr>
                <w:rFonts w:cstheme="minorHAnsi"/>
                <w:b/>
                <w:sz w:val="20"/>
                <w:szCs w:val="20"/>
              </w:rPr>
            </w:pPr>
            <w:r w:rsidRPr="008B0B7F">
              <w:rPr>
                <w:rFonts w:cstheme="minorHAnsi"/>
                <w:b/>
                <w:sz w:val="20"/>
                <w:szCs w:val="20"/>
              </w:rPr>
              <w:t>MINIMUM ORDER</w:t>
            </w:r>
          </w:p>
          <w:p w:rsidR="009D186A" w:rsidRPr="008B0B7F" w:rsidRDefault="009D186A" w:rsidP="00EA04E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A04E8" w:rsidRPr="00FD622A" w:rsidRDefault="00EA04E8" w:rsidP="00EA04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A04E8" w:rsidRPr="008B0B7F" w:rsidRDefault="00EA04E8" w:rsidP="00EA04E8">
            <w:pPr>
              <w:rPr>
                <w:rFonts w:cstheme="minorHAnsi"/>
                <w:b/>
                <w:sz w:val="20"/>
                <w:szCs w:val="20"/>
              </w:rPr>
            </w:pPr>
            <w:r w:rsidRPr="008B0B7F">
              <w:rPr>
                <w:rFonts w:cstheme="minorHAnsi"/>
                <w:b/>
                <w:sz w:val="20"/>
                <w:szCs w:val="20"/>
              </w:rPr>
              <w:t>UNITS</w:t>
            </w:r>
          </w:p>
        </w:tc>
      </w:tr>
      <w:tr w:rsidR="008D48CA" w:rsidRPr="00FD622A" w:rsidTr="0099146B">
        <w:trPr>
          <w:trHeight w:hRule="exact" w:val="251"/>
        </w:trPr>
        <w:tc>
          <w:tcPr>
            <w:tcW w:w="9490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D48CA" w:rsidRPr="00062FBA" w:rsidRDefault="008D48CA" w:rsidP="0099146B">
            <w:pPr>
              <w:rPr>
                <w:rFonts w:cstheme="minorHAnsi"/>
                <w:b/>
                <w:sz w:val="20"/>
                <w:szCs w:val="20"/>
              </w:rPr>
            </w:pPr>
            <w:r w:rsidRPr="00062FBA">
              <w:rPr>
                <w:rFonts w:cstheme="minorHAnsi"/>
                <w:b/>
                <w:sz w:val="20"/>
                <w:szCs w:val="20"/>
              </w:rPr>
              <w:t>GLUTAFIN</w:t>
            </w:r>
          </w:p>
        </w:tc>
      </w:tr>
      <w:tr w:rsidR="008D48CA" w:rsidRPr="00FD622A" w:rsidTr="0099146B">
        <w:trPr>
          <w:trHeight w:hRule="exact" w:val="259"/>
        </w:trPr>
        <w:tc>
          <w:tcPr>
            <w:tcW w:w="44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BAGUETTES PART-BAKED</w:t>
            </w:r>
            <w:r w:rsidRPr="00FD622A">
              <w:rPr>
                <w:rFonts w:cstheme="minorHAnsi"/>
                <w:sz w:val="20"/>
                <w:szCs w:val="20"/>
              </w:rPr>
              <w:tab/>
              <w:t>(2 PER PACK)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224-0117</w:t>
            </w:r>
          </w:p>
        </w:tc>
        <w:tc>
          <w:tcPr>
            <w:tcW w:w="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1 pack of 2 x 175g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D48CA" w:rsidRPr="00FD622A" w:rsidTr="0099146B">
        <w:trPr>
          <w:trHeight w:hRule="exact" w:val="262"/>
        </w:trPr>
        <w:tc>
          <w:tcPr>
            <w:tcW w:w="44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ROLLS P</w:t>
            </w:r>
            <w:r>
              <w:rPr>
                <w:rFonts w:cstheme="minorHAnsi"/>
                <w:sz w:val="20"/>
                <w:szCs w:val="20"/>
              </w:rPr>
              <w:t>ART-BAKED FIBRE</w:t>
            </w:r>
            <w:r>
              <w:rPr>
                <w:rFonts w:cstheme="minorHAnsi"/>
                <w:sz w:val="20"/>
                <w:szCs w:val="20"/>
              </w:rPr>
              <w:tab/>
              <w:t xml:space="preserve">(4 PER PACK)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344-3652</w:t>
            </w:r>
          </w:p>
        </w:tc>
        <w:tc>
          <w:tcPr>
            <w:tcW w:w="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1 pack of 4 x 50g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0.5</w:t>
            </w:r>
          </w:p>
        </w:tc>
      </w:tr>
      <w:tr w:rsidR="008D48CA" w:rsidRPr="00FD622A" w:rsidTr="0099146B">
        <w:trPr>
          <w:trHeight w:hRule="exact" w:val="262"/>
        </w:trPr>
        <w:tc>
          <w:tcPr>
            <w:tcW w:w="44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ROLLS WHITE</w:t>
            </w:r>
            <w:r w:rsidRPr="00FD622A">
              <w:rPr>
                <w:rFonts w:cstheme="minorHAnsi"/>
                <w:sz w:val="20"/>
                <w:szCs w:val="20"/>
              </w:rPr>
              <w:tab/>
              <w:t>(4 PER PACK)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344-3645</w:t>
            </w:r>
          </w:p>
        </w:tc>
        <w:tc>
          <w:tcPr>
            <w:tcW w:w="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1 pack of 4 x 50g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0.5</w:t>
            </w:r>
          </w:p>
        </w:tc>
      </w:tr>
      <w:tr w:rsidR="008D48CA" w:rsidRPr="00FD622A" w:rsidTr="0099146B">
        <w:trPr>
          <w:trHeight w:hRule="exact" w:val="262"/>
        </w:trPr>
        <w:tc>
          <w:tcPr>
            <w:tcW w:w="44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ROLLS PART-BAKED WHITE  </w:t>
            </w:r>
            <w:r w:rsidRPr="00FD622A">
              <w:rPr>
                <w:rFonts w:cstheme="minorHAnsi"/>
                <w:sz w:val="20"/>
                <w:szCs w:val="20"/>
              </w:rPr>
              <w:t>(4 PER PACK)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344-2753</w:t>
            </w:r>
          </w:p>
        </w:tc>
        <w:tc>
          <w:tcPr>
            <w:tcW w:w="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1 pack of 4 x 50g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0.5</w:t>
            </w:r>
          </w:p>
        </w:tc>
      </w:tr>
      <w:tr w:rsidR="008D48CA" w:rsidRPr="00FD622A" w:rsidTr="0099146B">
        <w:trPr>
          <w:trHeight w:hRule="exact" w:val="259"/>
        </w:trPr>
        <w:tc>
          <w:tcPr>
            <w:tcW w:w="44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ROLLS PART-BAKED LONG</w:t>
            </w:r>
            <w:r w:rsidRPr="00FD622A">
              <w:rPr>
                <w:rFonts w:cstheme="minorHAnsi"/>
                <w:sz w:val="20"/>
                <w:szCs w:val="20"/>
              </w:rPr>
              <w:tab/>
              <w:t>(2 PER PACK)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344-3637</w:t>
            </w:r>
          </w:p>
        </w:tc>
        <w:tc>
          <w:tcPr>
            <w:tcW w:w="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1 pack of 2 x 75g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0.5</w:t>
            </w:r>
          </w:p>
        </w:tc>
      </w:tr>
      <w:tr w:rsidR="008D48CA" w:rsidRPr="00FD622A" w:rsidTr="0099146B">
        <w:trPr>
          <w:trHeight w:hRule="exact" w:val="255"/>
        </w:trPr>
        <w:tc>
          <w:tcPr>
            <w:tcW w:w="9490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48CA" w:rsidRPr="00FD622A" w:rsidTr="0099146B">
        <w:trPr>
          <w:trHeight w:hRule="exact" w:val="255"/>
        </w:trPr>
        <w:tc>
          <w:tcPr>
            <w:tcW w:w="9490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48CA" w:rsidRPr="0071769F" w:rsidRDefault="008D48CA" w:rsidP="0099146B">
            <w:pPr>
              <w:rPr>
                <w:rFonts w:cstheme="minorHAnsi"/>
                <w:b/>
                <w:sz w:val="20"/>
                <w:szCs w:val="20"/>
              </w:rPr>
            </w:pPr>
            <w:r w:rsidRPr="0071769F">
              <w:rPr>
                <w:rFonts w:cstheme="minorHAnsi"/>
                <w:b/>
                <w:sz w:val="20"/>
                <w:szCs w:val="20"/>
              </w:rPr>
              <w:t>JUST – all breads are fresh</w:t>
            </w:r>
          </w:p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48CA" w:rsidRPr="00FD622A" w:rsidTr="0099146B">
        <w:trPr>
          <w:trHeight w:hRule="exact" w:val="25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48CA" w:rsidRDefault="008D48CA" w:rsidP="00991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GOOD WHITE ROLLS  (4 PER PACK)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D48CA" w:rsidRDefault="008D48CA" w:rsidP="00991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845-3839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8D48CA" w:rsidRDefault="008D48CA" w:rsidP="00991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 packs of 4 x 65g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8CA" w:rsidRDefault="008D48CA" w:rsidP="00991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8D48CA" w:rsidRPr="00FD622A" w:rsidTr="0099146B">
        <w:trPr>
          <w:trHeight w:hRule="exact" w:val="25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8CA" w:rsidRDefault="008D48CA" w:rsidP="009914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8D48CA" w:rsidRDefault="008D48CA" w:rsidP="009914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8D48CA" w:rsidRDefault="008D48CA" w:rsidP="009914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D48CA" w:rsidRDefault="008D48CA" w:rsidP="009914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48CA" w:rsidRPr="00FD622A" w:rsidTr="0099146B">
        <w:trPr>
          <w:trHeight w:hRule="exact" w:val="269"/>
        </w:trPr>
        <w:tc>
          <w:tcPr>
            <w:tcW w:w="9490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48CA" w:rsidRPr="00062FBA" w:rsidRDefault="008D48CA" w:rsidP="0099146B">
            <w:pPr>
              <w:rPr>
                <w:rFonts w:cstheme="minorHAnsi"/>
                <w:b/>
                <w:sz w:val="20"/>
                <w:szCs w:val="20"/>
              </w:rPr>
            </w:pPr>
            <w:r w:rsidRPr="00062FBA">
              <w:rPr>
                <w:rFonts w:cstheme="minorHAnsi"/>
                <w:b/>
                <w:sz w:val="20"/>
                <w:szCs w:val="20"/>
              </w:rPr>
              <w:t>JUVELA</w:t>
            </w:r>
          </w:p>
        </w:tc>
      </w:tr>
      <w:tr w:rsidR="008D48CA" w:rsidRPr="00FD622A" w:rsidTr="0099146B">
        <w:trPr>
          <w:trHeight w:hRule="exact" w:val="262"/>
        </w:trPr>
        <w:tc>
          <w:tcPr>
            <w:tcW w:w="44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ROLLS FRESH FIBRE </w:t>
            </w:r>
            <w:r w:rsidRPr="00FD622A">
              <w:rPr>
                <w:rFonts w:cstheme="minorHAnsi"/>
                <w:sz w:val="20"/>
                <w:szCs w:val="20"/>
              </w:rPr>
              <w:t>(5 PER PACK)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355-6800</w:t>
            </w:r>
          </w:p>
        </w:tc>
        <w:tc>
          <w:tcPr>
            <w:tcW w:w="56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8 packs of 5 x 85g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8 </w:t>
            </w:r>
          </w:p>
        </w:tc>
      </w:tr>
      <w:tr w:rsidR="008D48CA" w:rsidRPr="00FD622A" w:rsidTr="0099146B">
        <w:trPr>
          <w:trHeight w:hRule="exact" w:val="259"/>
        </w:trPr>
        <w:tc>
          <w:tcPr>
            <w:tcW w:w="4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ROLLS FRESH WHITE  </w:t>
            </w:r>
            <w:r w:rsidRPr="00FD622A">
              <w:rPr>
                <w:rFonts w:cstheme="minorHAnsi"/>
                <w:sz w:val="20"/>
                <w:szCs w:val="20"/>
              </w:rPr>
              <w:t>(5 PER PACK)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355-8871 </w:t>
            </w: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8 packs of 5 x 85g </w:t>
            </w:r>
          </w:p>
        </w:tc>
        <w:tc>
          <w:tcPr>
            <w:tcW w:w="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8 </w:t>
            </w:r>
          </w:p>
        </w:tc>
      </w:tr>
      <w:tr w:rsidR="008D48CA" w:rsidRPr="00FD622A" w:rsidTr="0099146B">
        <w:trPr>
          <w:trHeight w:hRule="exact" w:val="602"/>
        </w:trPr>
        <w:tc>
          <w:tcPr>
            <w:tcW w:w="4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D48CA" w:rsidRDefault="008D48CA" w:rsidP="00991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ROLLS FRESH MIXED CASE(FIBRE ROLLS/WHITE ROLLS)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8D48CA" w:rsidRDefault="008D48CA" w:rsidP="0099146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05948">
              <w:rPr>
                <w:sz w:val="20"/>
                <w:szCs w:val="20"/>
              </w:rPr>
              <w:t>839-2839</w:t>
            </w: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E05948">
              <w:rPr>
                <w:sz w:val="20"/>
                <w:szCs w:val="20"/>
              </w:rPr>
              <w:t>20 x 85g fibre rolls + 20 x 85g white rolls</w:t>
            </w:r>
          </w:p>
        </w:tc>
        <w:tc>
          <w:tcPr>
            <w:tcW w:w="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8D48CA" w:rsidRPr="00FD622A" w:rsidTr="0099146B">
        <w:trPr>
          <w:trHeight w:hRule="exact" w:val="262"/>
        </w:trPr>
        <w:tc>
          <w:tcPr>
            <w:tcW w:w="4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ROLLS FIBRE </w:t>
            </w:r>
            <w:r w:rsidRPr="00FD622A">
              <w:rPr>
                <w:rFonts w:cstheme="minorHAnsi"/>
                <w:sz w:val="20"/>
                <w:szCs w:val="20"/>
              </w:rPr>
              <w:t>(5 PER PACK)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080-3668  </w:t>
            </w: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1 pack of 5 x 85g </w:t>
            </w:r>
          </w:p>
        </w:tc>
        <w:tc>
          <w:tcPr>
            <w:tcW w:w="4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D48CA" w:rsidRPr="00FD622A" w:rsidTr="0099146B">
        <w:trPr>
          <w:trHeight w:hRule="exact" w:val="262"/>
        </w:trPr>
        <w:tc>
          <w:tcPr>
            <w:tcW w:w="44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ROLLS WHITE </w:t>
            </w:r>
            <w:r w:rsidRPr="00FD622A">
              <w:rPr>
                <w:rFonts w:cstheme="minorHAnsi"/>
                <w:sz w:val="20"/>
                <w:szCs w:val="20"/>
              </w:rPr>
              <w:t>(5 PER PACK)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010-5916 </w:t>
            </w:r>
          </w:p>
        </w:tc>
        <w:tc>
          <w:tcPr>
            <w:tcW w:w="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1 pack of 5 x 85g 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8D48CA" w:rsidRPr="00FD622A" w:rsidTr="0099146B">
        <w:trPr>
          <w:trHeight w:hRule="exact" w:val="262"/>
        </w:trPr>
        <w:tc>
          <w:tcPr>
            <w:tcW w:w="44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lastRenderedPageBreak/>
              <w:t xml:space="preserve">ROLLS PART-BAKED FIBRE </w:t>
            </w:r>
            <w:r w:rsidRPr="00FD622A">
              <w:rPr>
                <w:rFonts w:cstheme="minorHAnsi"/>
                <w:sz w:val="20"/>
                <w:szCs w:val="20"/>
              </w:rPr>
              <w:tab/>
              <w:t>(5 PER PACK)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262-9020 </w:t>
            </w:r>
          </w:p>
        </w:tc>
        <w:tc>
          <w:tcPr>
            <w:tcW w:w="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1 pack of 5 x 75g 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8D48CA" w:rsidRPr="00FD622A" w:rsidTr="0099146B">
        <w:trPr>
          <w:trHeight w:hRule="exact" w:val="259"/>
        </w:trPr>
        <w:tc>
          <w:tcPr>
            <w:tcW w:w="44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ROLLS PART-BAKED WHITE  </w:t>
            </w:r>
            <w:r w:rsidRPr="00FD622A">
              <w:rPr>
                <w:rFonts w:cstheme="minorHAnsi"/>
                <w:sz w:val="20"/>
                <w:szCs w:val="20"/>
              </w:rPr>
              <w:t>(5 PER PACK)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243-7267</w:t>
            </w:r>
          </w:p>
        </w:tc>
        <w:tc>
          <w:tcPr>
            <w:tcW w:w="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1 pack of 5 x 75g 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1 </w:t>
            </w:r>
          </w:p>
        </w:tc>
      </w:tr>
      <w:tr w:rsidR="008D48CA" w:rsidRPr="00FD622A" w:rsidTr="0099146B">
        <w:trPr>
          <w:trHeight w:hRule="exact" w:val="255"/>
        </w:trPr>
        <w:tc>
          <w:tcPr>
            <w:tcW w:w="9490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48CA" w:rsidRPr="00FD622A" w:rsidTr="0099146B">
        <w:trPr>
          <w:trHeight w:hRule="exact" w:val="269"/>
        </w:trPr>
        <w:tc>
          <w:tcPr>
            <w:tcW w:w="9490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D48CA" w:rsidRPr="00062FBA" w:rsidRDefault="008D48CA" w:rsidP="0099146B">
            <w:pPr>
              <w:rPr>
                <w:rFonts w:cstheme="minorHAnsi"/>
                <w:b/>
                <w:sz w:val="20"/>
                <w:szCs w:val="20"/>
              </w:rPr>
            </w:pPr>
            <w:r w:rsidRPr="00062FBA">
              <w:rPr>
                <w:rFonts w:cstheme="minorHAnsi"/>
                <w:b/>
                <w:sz w:val="20"/>
                <w:szCs w:val="20"/>
              </w:rPr>
              <w:t>WARBURTONS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all breads are fresh</w:t>
            </w:r>
          </w:p>
        </w:tc>
      </w:tr>
      <w:tr w:rsidR="008D48CA" w:rsidRPr="00FD622A" w:rsidTr="0099146B">
        <w:trPr>
          <w:trHeight w:hRule="exact" w:val="259"/>
        </w:trPr>
        <w:tc>
          <w:tcPr>
            <w:tcW w:w="44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ROLLS FRESH WHITE </w:t>
            </w:r>
            <w:r w:rsidRPr="00FD622A">
              <w:rPr>
                <w:rFonts w:cstheme="minorHAnsi"/>
                <w:sz w:val="20"/>
                <w:szCs w:val="20"/>
              </w:rPr>
              <w:tab/>
              <w:t>(3 PER PACK)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368-5286 </w:t>
            </w:r>
          </w:p>
        </w:tc>
        <w:tc>
          <w:tcPr>
            <w:tcW w:w="56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4 packs of 220g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2 </w:t>
            </w:r>
          </w:p>
        </w:tc>
      </w:tr>
      <w:tr w:rsidR="008D48CA" w:rsidRPr="00FD622A" w:rsidTr="0099146B">
        <w:trPr>
          <w:trHeight w:hRule="exact" w:val="262"/>
        </w:trPr>
        <w:tc>
          <w:tcPr>
            <w:tcW w:w="4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ROLLS FRESH BROWN </w:t>
            </w:r>
            <w:r w:rsidRPr="00FD622A">
              <w:rPr>
                <w:rFonts w:cstheme="minorHAnsi"/>
                <w:sz w:val="20"/>
                <w:szCs w:val="20"/>
              </w:rPr>
              <w:tab/>
              <w:t>(3 PER PACK)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368-5294</w:t>
            </w:r>
          </w:p>
        </w:tc>
        <w:tc>
          <w:tcPr>
            <w:tcW w:w="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4 packs of 220g</w:t>
            </w:r>
          </w:p>
        </w:tc>
        <w:tc>
          <w:tcPr>
            <w:tcW w:w="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D48CA" w:rsidRPr="00FD622A" w:rsidRDefault="008D48CA" w:rsidP="0099146B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2</w:t>
            </w:r>
          </w:p>
        </w:tc>
      </w:tr>
    </w:tbl>
    <w:p w:rsidR="00FD622A" w:rsidRPr="005D1BD4" w:rsidRDefault="00FD622A" w:rsidP="005D1BD4">
      <w:pPr>
        <w:tabs>
          <w:tab w:val="left" w:pos="1730"/>
        </w:tabs>
        <w:rPr>
          <w:rFonts w:ascii="Times New Roman" w:hAnsi="Times New Roman" w:cs="Times New Roman"/>
          <w:sz w:val="7"/>
          <w:szCs w:val="7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3EAF0C4" wp14:editId="3723527D">
                <wp:simplePos x="0" y="0"/>
                <wp:positionH relativeFrom="page">
                  <wp:posOffset>3582035</wp:posOffset>
                </wp:positionH>
                <wp:positionV relativeFrom="page">
                  <wp:posOffset>2233295</wp:posOffset>
                </wp:positionV>
                <wp:extent cx="0" cy="15875"/>
                <wp:effectExtent l="10160" t="13970" r="8890" b="8255"/>
                <wp:wrapNone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5875"/>
                        </a:xfrm>
                        <a:custGeom>
                          <a:avLst/>
                          <a:gdLst>
                            <a:gd name="T0" fmla="*/ 0 w 20"/>
                            <a:gd name="T1" fmla="*/ 0 h 26"/>
                            <a:gd name="T2" fmla="*/ 0 w 20"/>
                            <a:gd name="T3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6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96FDE" id="Freeform 44" o:spid="_x0000_s1026" style="position:absolute;margin-left:282.05pt;margin-top:175.85pt;width:0;height: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" o:allowincell="f" path="m,l,26e" filled="f" strokeweight=".6pt">
                <v:path arrowok="t" o:connecttype="custom" o:connectlocs="0,0;0,15875" o:connectangles="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1206398" wp14:editId="3299A46C">
                <wp:simplePos x="0" y="0"/>
                <wp:positionH relativeFrom="page">
                  <wp:posOffset>4344035</wp:posOffset>
                </wp:positionH>
                <wp:positionV relativeFrom="page">
                  <wp:posOffset>2233295</wp:posOffset>
                </wp:positionV>
                <wp:extent cx="0" cy="15875"/>
                <wp:effectExtent l="10160" t="13970" r="8890" b="8255"/>
                <wp:wrapNone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5875"/>
                        </a:xfrm>
                        <a:custGeom>
                          <a:avLst/>
                          <a:gdLst>
                            <a:gd name="T0" fmla="*/ 0 w 20"/>
                            <a:gd name="T1" fmla="*/ 0 h 26"/>
                            <a:gd name="T2" fmla="*/ 0 w 20"/>
                            <a:gd name="T3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6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5D1D3" id="Freeform 43" o:spid="_x0000_s1026" style="position:absolute;margin-left:342.05pt;margin-top:175.85pt;width:0;height: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" o:allowincell="f" path="m,l,26e" filled="f" strokeweight=".6pt">
                <v:path arrowok="t" o:connecttype="custom" o:connectlocs="0,0;0,15875" o:connectangles="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B4593C8" wp14:editId="4743439C">
                <wp:simplePos x="0" y="0"/>
                <wp:positionH relativeFrom="page">
                  <wp:posOffset>6097905</wp:posOffset>
                </wp:positionH>
                <wp:positionV relativeFrom="page">
                  <wp:posOffset>2233295</wp:posOffset>
                </wp:positionV>
                <wp:extent cx="0" cy="15875"/>
                <wp:effectExtent l="11430" t="13970" r="7620" b="8255"/>
                <wp:wrapNone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5875"/>
                        </a:xfrm>
                        <a:custGeom>
                          <a:avLst/>
                          <a:gdLst>
                            <a:gd name="T0" fmla="*/ 0 w 20"/>
                            <a:gd name="T1" fmla="*/ 0 h 26"/>
                            <a:gd name="T2" fmla="*/ 0 w 20"/>
                            <a:gd name="T3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6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A3507" id="Freeform 42" o:spid="_x0000_s1026" style="position:absolute;margin-left:480.15pt;margin-top:175.85pt;width:0;height: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" o:allowincell="f" path="m,l,26e" filled="f" strokeweight=".6pt">
                <v:path arrowok="t" o:connecttype="custom" o:connectlocs="0,0;0,15875" o:connectangles="0,0"/>
                <w10:wrap anchorx="page" anchory="page"/>
              </v:shape>
            </w:pict>
          </mc:Fallback>
        </mc:AlternateConten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134"/>
        <w:gridCol w:w="3118"/>
        <w:gridCol w:w="992"/>
      </w:tblGrid>
      <w:tr w:rsidR="00FD622A" w:rsidRPr="00FD622A" w:rsidTr="00AD4F50">
        <w:trPr>
          <w:trHeight w:hRule="exact" w:val="305"/>
        </w:trPr>
        <w:tc>
          <w:tcPr>
            <w:tcW w:w="9639" w:type="dxa"/>
            <w:gridSpan w:val="4"/>
          </w:tcPr>
          <w:p w:rsidR="00FD622A" w:rsidRPr="00FD622A" w:rsidRDefault="00FD622A" w:rsidP="00062FBA">
            <w:pPr>
              <w:rPr>
                <w:rFonts w:cstheme="minorHAnsi"/>
                <w:b/>
                <w:sz w:val="24"/>
                <w:szCs w:val="24"/>
              </w:rPr>
            </w:pPr>
            <w:r w:rsidRPr="00FD622A">
              <w:rPr>
                <w:rFonts w:cstheme="minorHAnsi"/>
                <w:b/>
                <w:color w:val="00B050"/>
                <w:sz w:val="24"/>
                <w:szCs w:val="24"/>
              </w:rPr>
              <w:t>CRACKERS AND CRISPBREAD</w:t>
            </w:r>
          </w:p>
        </w:tc>
      </w:tr>
      <w:tr w:rsidR="00EA04E8" w:rsidRPr="008B0B7F" w:rsidTr="00845B0B">
        <w:tblPrEx>
          <w:tblCellMar>
            <w:left w:w="108" w:type="dxa"/>
            <w:right w:w="108" w:type="dxa"/>
          </w:tblCellMar>
        </w:tblPrEx>
        <w:trPr>
          <w:trHeight w:hRule="exact" w:val="322"/>
        </w:trPr>
        <w:tc>
          <w:tcPr>
            <w:tcW w:w="4395" w:type="dxa"/>
          </w:tcPr>
          <w:p w:rsidR="00EA04E8" w:rsidRPr="00FD622A" w:rsidRDefault="00EA04E8" w:rsidP="00EA04E8">
            <w:pPr>
              <w:rPr>
                <w:rFonts w:cstheme="minorHAnsi"/>
                <w:b/>
                <w:sz w:val="20"/>
                <w:szCs w:val="20"/>
              </w:rPr>
            </w:pPr>
            <w:r w:rsidRPr="00FD622A"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1134" w:type="dxa"/>
          </w:tcPr>
          <w:p w:rsidR="00EA04E8" w:rsidRPr="008B0B7F" w:rsidRDefault="00EA04E8" w:rsidP="00EA04E8">
            <w:pPr>
              <w:rPr>
                <w:rFonts w:cstheme="minorHAnsi"/>
                <w:b/>
                <w:sz w:val="20"/>
                <w:szCs w:val="20"/>
              </w:rPr>
            </w:pPr>
            <w:r w:rsidRPr="008B0B7F">
              <w:rPr>
                <w:rFonts w:cstheme="minorHAnsi"/>
                <w:b/>
                <w:sz w:val="20"/>
                <w:szCs w:val="20"/>
              </w:rPr>
              <w:t>PIP CODE</w:t>
            </w:r>
          </w:p>
        </w:tc>
        <w:tc>
          <w:tcPr>
            <w:tcW w:w="3118" w:type="dxa"/>
          </w:tcPr>
          <w:p w:rsidR="00EA04E8" w:rsidRPr="00FD622A" w:rsidRDefault="00EA04E8" w:rsidP="009D186A">
            <w:pPr>
              <w:rPr>
                <w:rFonts w:cstheme="minorHAnsi"/>
                <w:sz w:val="20"/>
                <w:szCs w:val="20"/>
              </w:rPr>
            </w:pPr>
            <w:r w:rsidRPr="008B0B7F">
              <w:rPr>
                <w:rFonts w:cstheme="minorHAnsi"/>
                <w:b/>
                <w:sz w:val="20"/>
                <w:szCs w:val="20"/>
              </w:rPr>
              <w:t xml:space="preserve">MINIMUM ORDER </w:t>
            </w:r>
          </w:p>
        </w:tc>
        <w:tc>
          <w:tcPr>
            <w:tcW w:w="992" w:type="dxa"/>
            <w:shd w:val="clear" w:color="auto" w:fill="FFFFFF"/>
          </w:tcPr>
          <w:p w:rsidR="00EA04E8" w:rsidRPr="008B0B7F" w:rsidRDefault="00EA04E8" w:rsidP="00EA04E8">
            <w:pPr>
              <w:rPr>
                <w:rFonts w:cstheme="minorHAnsi"/>
                <w:b/>
                <w:sz w:val="20"/>
                <w:szCs w:val="20"/>
              </w:rPr>
            </w:pPr>
            <w:r w:rsidRPr="008B0B7F">
              <w:rPr>
                <w:rFonts w:cstheme="minorHAnsi"/>
                <w:b/>
                <w:sz w:val="20"/>
                <w:szCs w:val="20"/>
              </w:rPr>
              <w:t>UNITS</w:t>
            </w:r>
          </w:p>
        </w:tc>
      </w:tr>
      <w:tr w:rsidR="00FD622A" w:rsidRPr="00FD622A" w:rsidTr="00AD4F50">
        <w:trPr>
          <w:trHeight w:hRule="exact" w:val="252"/>
        </w:trPr>
        <w:tc>
          <w:tcPr>
            <w:tcW w:w="9639" w:type="dxa"/>
            <w:gridSpan w:val="4"/>
          </w:tcPr>
          <w:p w:rsidR="00FD622A" w:rsidRPr="008C2AF5" w:rsidRDefault="00FD622A" w:rsidP="00062FBA">
            <w:pPr>
              <w:rPr>
                <w:rFonts w:cstheme="minorHAnsi"/>
                <w:b/>
                <w:sz w:val="20"/>
                <w:szCs w:val="20"/>
              </w:rPr>
            </w:pPr>
            <w:r w:rsidRPr="008C2AF5">
              <w:rPr>
                <w:rFonts w:cstheme="minorHAnsi"/>
                <w:b/>
                <w:sz w:val="20"/>
                <w:szCs w:val="20"/>
              </w:rPr>
              <w:t>GLUTAFIN</w:t>
            </w:r>
          </w:p>
        </w:tc>
      </w:tr>
      <w:tr w:rsidR="00FD622A" w:rsidRPr="00FD622A" w:rsidTr="005D1BD4">
        <w:tblPrEx>
          <w:tblCellMar>
            <w:left w:w="108" w:type="dxa"/>
            <w:right w:w="108" w:type="dxa"/>
          </w:tblCellMar>
        </w:tblPrEx>
        <w:trPr>
          <w:trHeight w:hRule="exact" w:val="255"/>
        </w:trPr>
        <w:tc>
          <w:tcPr>
            <w:tcW w:w="4395" w:type="dxa"/>
          </w:tcPr>
          <w:p w:rsidR="00FD622A" w:rsidRPr="00FD622A" w:rsidRDefault="004A795C" w:rsidP="00062F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CRACKERS </w:t>
            </w:r>
            <w:r w:rsidR="00FD622A" w:rsidRPr="00FD622A">
              <w:rPr>
                <w:rFonts w:cstheme="minorHAnsi"/>
                <w:sz w:val="20"/>
                <w:szCs w:val="20"/>
              </w:rPr>
              <w:t>PLAIN</w:t>
            </w:r>
          </w:p>
        </w:tc>
        <w:tc>
          <w:tcPr>
            <w:tcW w:w="1134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009-3302</w:t>
            </w:r>
          </w:p>
        </w:tc>
        <w:tc>
          <w:tcPr>
            <w:tcW w:w="3118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1 x 200g</w:t>
            </w:r>
          </w:p>
        </w:tc>
        <w:tc>
          <w:tcPr>
            <w:tcW w:w="992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04085" w:rsidRPr="00FD622A" w:rsidTr="005D1BD4">
        <w:tblPrEx>
          <w:tblCellMar>
            <w:left w:w="108" w:type="dxa"/>
            <w:right w:w="108" w:type="dxa"/>
          </w:tblCellMar>
        </w:tblPrEx>
        <w:trPr>
          <w:trHeight w:hRule="exact" w:val="255"/>
        </w:trPr>
        <w:tc>
          <w:tcPr>
            <w:tcW w:w="4395" w:type="dxa"/>
          </w:tcPr>
          <w:p w:rsidR="00104085" w:rsidRPr="00FD622A" w:rsidRDefault="00104085" w:rsidP="00062F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CRISP BREAD</w:t>
            </w:r>
          </w:p>
        </w:tc>
        <w:tc>
          <w:tcPr>
            <w:tcW w:w="1134" w:type="dxa"/>
          </w:tcPr>
          <w:p w:rsidR="00104085" w:rsidRPr="00FD622A" w:rsidRDefault="00104085" w:rsidP="00062F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338-4443</w:t>
            </w:r>
          </w:p>
        </w:tc>
        <w:tc>
          <w:tcPr>
            <w:tcW w:w="3118" w:type="dxa"/>
          </w:tcPr>
          <w:p w:rsidR="00104085" w:rsidRPr="00FD622A" w:rsidRDefault="00104085" w:rsidP="00062F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x 150g</w:t>
            </w:r>
          </w:p>
        </w:tc>
        <w:tc>
          <w:tcPr>
            <w:tcW w:w="992" w:type="dxa"/>
          </w:tcPr>
          <w:p w:rsidR="00104085" w:rsidRPr="00FD622A" w:rsidRDefault="00104085" w:rsidP="00062F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</w:t>
            </w:r>
          </w:p>
        </w:tc>
      </w:tr>
      <w:tr w:rsidR="00FD622A" w:rsidRPr="00FD622A" w:rsidTr="005D1BD4">
        <w:tblPrEx>
          <w:tblCellMar>
            <w:left w:w="108" w:type="dxa"/>
            <w:right w:w="108" w:type="dxa"/>
          </w:tblCellMar>
        </w:tblPrEx>
        <w:trPr>
          <w:trHeight w:hRule="exact" w:val="254"/>
        </w:trPr>
        <w:tc>
          <w:tcPr>
            <w:tcW w:w="4395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CRACKERS MINI</w:t>
            </w:r>
          </w:p>
        </w:tc>
        <w:tc>
          <w:tcPr>
            <w:tcW w:w="1134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353-5515</w:t>
            </w:r>
          </w:p>
        </w:tc>
        <w:tc>
          <w:tcPr>
            <w:tcW w:w="3118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1 x 175g</w:t>
            </w:r>
          </w:p>
        </w:tc>
        <w:tc>
          <w:tcPr>
            <w:tcW w:w="992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0.5</w:t>
            </w:r>
          </w:p>
        </w:tc>
      </w:tr>
      <w:tr w:rsidR="00FD622A" w:rsidRPr="00FD622A" w:rsidTr="00AD4F50">
        <w:trPr>
          <w:trHeight w:hRule="exact" w:val="249"/>
        </w:trPr>
        <w:tc>
          <w:tcPr>
            <w:tcW w:w="9639" w:type="dxa"/>
            <w:gridSpan w:val="4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D622A" w:rsidRPr="00FD622A" w:rsidTr="00AD4F50">
        <w:trPr>
          <w:trHeight w:hRule="exact" w:val="260"/>
        </w:trPr>
        <w:tc>
          <w:tcPr>
            <w:tcW w:w="9639" w:type="dxa"/>
            <w:gridSpan w:val="4"/>
          </w:tcPr>
          <w:p w:rsidR="00FD622A" w:rsidRPr="008C2AF5" w:rsidRDefault="00FD622A" w:rsidP="00062FBA">
            <w:pPr>
              <w:rPr>
                <w:rFonts w:cstheme="minorHAnsi"/>
                <w:b/>
                <w:sz w:val="20"/>
                <w:szCs w:val="20"/>
              </w:rPr>
            </w:pPr>
            <w:r w:rsidRPr="008C2AF5">
              <w:rPr>
                <w:rFonts w:cstheme="minorHAnsi"/>
                <w:b/>
                <w:sz w:val="20"/>
                <w:szCs w:val="20"/>
              </w:rPr>
              <w:t>JUVELA</w:t>
            </w:r>
          </w:p>
        </w:tc>
      </w:tr>
      <w:tr w:rsidR="00FD622A" w:rsidRPr="00FD622A" w:rsidTr="005D1BD4">
        <w:tblPrEx>
          <w:tblCellMar>
            <w:left w:w="108" w:type="dxa"/>
            <w:right w:w="108" w:type="dxa"/>
          </w:tblCellMar>
        </w:tblPrEx>
        <w:trPr>
          <w:trHeight w:hRule="exact" w:val="254"/>
        </w:trPr>
        <w:tc>
          <w:tcPr>
            <w:tcW w:w="4395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CRISPBREAD PLAIN</w:t>
            </w:r>
          </w:p>
        </w:tc>
        <w:tc>
          <w:tcPr>
            <w:tcW w:w="1134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236-6136</w:t>
            </w:r>
          </w:p>
        </w:tc>
        <w:tc>
          <w:tcPr>
            <w:tcW w:w="3118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1 x 200g</w:t>
            </w:r>
          </w:p>
        </w:tc>
        <w:tc>
          <w:tcPr>
            <w:tcW w:w="992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D622A" w:rsidRPr="00FD622A" w:rsidTr="00AD4F50">
        <w:trPr>
          <w:trHeight w:hRule="exact" w:val="249"/>
        </w:trPr>
        <w:tc>
          <w:tcPr>
            <w:tcW w:w="9639" w:type="dxa"/>
            <w:gridSpan w:val="4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D622A" w:rsidRPr="00FD622A" w:rsidTr="00AD4F50">
        <w:trPr>
          <w:trHeight w:hRule="exact" w:val="308"/>
        </w:trPr>
        <w:tc>
          <w:tcPr>
            <w:tcW w:w="9639" w:type="dxa"/>
            <w:gridSpan w:val="4"/>
          </w:tcPr>
          <w:p w:rsidR="00FD622A" w:rsidRPr="00FD622A" w:rsidRDefault="00FD622A" w:rsidP="00062FBA">
            <w:pPr>
              <w:rPr>
                <w:rFonts w:cstheme="minorHAnsi"/>
                <w:b/>
                <w:sz w:val="24"/>
                <w:szCs w:val="24"/>
              </w:rPr>
            </w:pPr>
            <w:r w:rsidRPr="00FD622A">
              <w:rPr>
                <w:rFonts w:cstheme="minorHAnsi"/>
                <w:b/>
                <w:color w:val="00B050"/>
                <w:sz w:val="24"/>
                <w:szCs w:val="24"/>
              </w:rPr>
              <w:t>FLOUR MIXES / HOME BAKING</w:t>
            </w:r>
          </w:p>
        </w:tc>
      </w:tr>
      <w:tr w:rsidR="00EA04E8" w:rsidRPr="008B0B7F" w:rsidTr="005D1BD4">
        <w:tblPrEx>
          <w:tblCellMar>
            <w:left w:w="108" w:type="dxa"/>
            <w:right w:w="108" w:type="dxa"/>
          </w:tblCellMar>
        </w:tblPrEx>
        <w:trPr>
          <w:trHeight w:hRule="exact" w:val="254"/>
        </w:trPr>
        <w:tc>
          <w:tcPr>
            <w:tcW w:w="4395" w:type="dxa"/>
          </w:tcPr>
          <w:p w:rsidR="00EA04E8" w:rsidRPr="00FD622A" w:rsidRDefault="00EA04E8" w:rsidP="00EA04E8">
            <w:pPr>
              <w:rPr>
                <w:rFonts w:cstheme="minorHAnsi"/>
                <w:b/>
                <w:sz w:val="20"/>
                <w:szCs w:val="20"/>
              </w:rPr>
            </w:pPr>
            <w:r w:rsidRPr="00FD622A"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1134" w:type="dxa"/>
          </w:tcPr>
          <w:p w:rsidR="00EA04E8" w:rsidRPr="008B0B7F" w:rsidRDefault="00EA04E8" w:rsidP="00EA04E8">
            <w:pPr>
              <w:rPr>
                <w:rFonts w:cstheme="minorHAnsi"/>
                <w:b/>
                <w:sz w:val="20"/>
                <w:szCs w:val="20"/>
              </w:rPr>
            </w:pPr>
            <w:r w:rsidRPr="008B0B7F">
              <w:rPr>
                <w:rFonts w:cstheme="minorHAnsi"/>
                <w:b/>
                <w:sz w:val="20"/>
                <w:szCs w:val="20"/>
              </w:rPr>
              <w:t>PIP CODE</w:t>
            </w:r>
          </w:p>
        </w:tc>
        <w:tc>
          <w:tcPr>
            <w:tcW w:w="3118" w:type="dxa"/>
          </w:tcPr>
          <w:p w:rsidR="00EA04E8" w:rsidRPr="00FD622A" w:rsidRDefault="00EA04E8" w:rsidP="009D186A">
            <w:pPr>
              <w:rPr>
                <w:rFonts w:cstheme="minorHAnsi"/>
                <w:sz w:val="20"/>
                <w:szCs w:val="20"/>
              </w:rPr>
            </w:pPr>
            <w:r w:rsidRPr="008B0B7F">
              <w:rPr>
                <w:rFonts w:cstheme="minorHAnsi"/>
                <w:b/>
                <w:sz w:val="20"/>
                <w:szCs w:val="20"/>
              </w:rPr>
              <w:t xml:space="preserve">MINIMUM ORDER </w:t>
            </w:r>
          </w:p>
        </w:tc>
        <w:tc>
          <w:tcPr>
            <w:tcW w:w="992" w:type="dxa"/>
            <w:shd w:val="clear" w:color="auto" w:fill="FFFFFF"/>
          </w:tcPr>
          <w:p w:rsidR="00EA04E8" w:rsidRPr="008B0B7F" w:rsidRDefault="00EA04E8" w:rsidP="00EA04E8">
            <w:pPr>
              <w:rPr>
                <w:rFonts w:cstheme="minorHAnsi"/>
                <w:b/>
                <w:sz w:val="20"/>
                <w:szCs w:val="20"/>
              </w:rPr>
            </w:pPr>
            <w:r w:rsidRPr="008B0B7F">
              <w:rPr>
                <w:rFonts w:cstheme="minorHAnsi"/>
                <w:b/>
                <w:sz w:val="20"/>
                <w:szCs w:val="20"/>
              </w:rPr>
              <w:t>UNITS</w:t>
            </w:r>
          </w:p>
        </w:tc>
      </w:tr>
      <w:tr w:rsidR="00AF5DA3" w:rsidRPr="00FD622A" w:rsidTr="00AD4F50">
        <w:trPr>
          <w:trHeight w:hRule="exact" w:val="308"/>
        </w:trPr>
        <w:tc>
          <w:tcPr>
            <w:tcW w:w="9639" w:type="dxa"/>
            <w:gridSpan w:val="4"/>
          </w:tcPr>
          <w:p w:rsidR="00AF5DA3" w:rsidRPr="00AF5DA3" w:rsidRDefault="00E05948" w:rsidP="00062FBA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DROSSA-</w:t>
            </w:r>
            <w:r w:rsidR="00AF5DA3" w:rsidRPr="00AF5DA3">
              <w:rPr>
                <w:rFonts w:cstheme="minorHAnsi"/>
                <w:b/>
                <w:sz w:val="20"/>
                <w:szCs w:val="20"/>
              </w:rPr>
              <w:t>FINAX</w:t>
            </w:r>
          </w:p>
        </w:tc>
      </w:tr>
      <w:tr w:rsidR="00AF5DA3" w:rsidRPr="00FD622A" w:rsidTr="005D1BD4">
        <w:trPr>
          <w:trHeight w:hRule="exact" w:val="308"/>
        </w:trPr>
        <w:tc>
          <w:tcPr>
            <w:tcW w:w="4395" w:type="dxa"/>
          </w:tcPr>
          <w:p w:rsidR="00AF5DA3" w:rsidRPr="00AF5DA3" w:rsidRDefault="00AF5DA3" w:rsidP="00062FBA">
            <w:pPr>
              <w:rPr>
                <w:rFonts w:cstheme="minorHAnsi"/>
                <w:sz w:val="20"/>
                <w:szCs w:val="20"/>
              </w:rPr>
            </w:pPr>
            <w:r w:rsidRPr="00AF5DA3">
              <w:rPr>
                <w:rFonts w:cstheme="minorHAnsi"/>
                <w:sz w:val="20"/>
                <w:szCs w:val="20"/>
              </w:rPr>
              <w:t>FLOUR MIX</w:t>
            </w:r>
          </w:p>
        </w:tc>
        <w:tc>
          <w:tcPr>
            <w:tcW w:w="1134" w:type="dxa"/>
          </w:tcPr>
          <w:p w:rsidR="00AF5DA3" w:rsidRPr="00AF5DA3" w:rsidRDefault="00AF5DA3" w:rsidP="00062FBA">
            <w:pPr>
              <w:rPr>
                <w:rFonts w:cstheme="minorHAnsi"/>
                <w:sz w:val="20"/>
                <w:szCs w:val="20"/>
              </w:rPr>
            </w:pPr>
            <w:r w:rsidRPr="00AF5DA3">
              <w:rPr>
                <w:rFonts w:cstheme="minorHAnsi"/>
                <w:sz w:val="20"/>
                <w:szCs w:val="20"/>
              </w:rPr>
              <w:t>364-1032</w:t>
            </w:r>
          </w:p>
        </w:tc>
        <w:tc>
          <w:tcPr>
            <w:tcW w:w="3118" w:type="dxa"/>
          </w:tcPr>
          <w:p w:rsidR="00AF5DA3" w:rsidRPr="00AF5DA3" w:rsidRDefault="00AF5DA3" w:rsidP="00062FBA">
            <w:pPr>
              <w:rPr>
                <w:rFonts w:cstheme="minorHAnsi"/>
                <w:sz w:val="20"/>
                <w:szCs w:val="20"/>
              </w:rPr>
            </w:pPr>
            <w:r w:rsidRPr="00AF5DA3">
              <w:rPr>
                <w:rFonts w:cstheme="minorHAnsi"/>
                <w:sz w:val="20"/>
                <w:szCs w:val="20"/>
              </w:rPr>
              <w:t xml:space="preserve">   1 x 900g</w:t>
            </w:r>
          </w:p>
        </w:tc>
        <w:tc>
          <w:tcPr>
            <w:tcW w:w="992" w:type="dxa"/>
          </w:tcPr>
          <w:p w:rsidR="00AF5DA3" w:rsidRPr="00AF5DA3" w:rsidRDefault="00AF5DA3" w:rsidP="00062F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AF5DA3">
              <w:rPr>
                <w:rFonts w:cstheme="minorHAnsi"/>
                <w:sz w:val="20"/>
                <w:szCs w:val="20"/>
              </w:rPr>
              <w:t>3.5</w:t>
            </w:r>
          </w:p>
        </w:tc>
      </w:tr>
      <w:tr w:rsidR="00AF5DA3" w:rsidRPr="00FD622A" w:rsidTr="00AD4F50">
        <w:trPr>
          <w:trHeight w:hRule="exact" w:val="2562"/>
        </w:trPr>
        <w:tc>
          <w:tcPr>
            <w:tcW w:w="9639" w:type="dxa"/>
            <w:gridSpan w:val="4"/>
          </w:tcPr>
          <w:p w:rsidR="00B379CB" w:rsidRPr="00B379CB" w:rsidRDefault="00B379CB" w:rsidP="00B379CB">
            <w:pPr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 xml:space="preserve">Delivered directly from the company by courier- Royal Mail/UPS. See contact details for Drossa London Ltd </w:t>
            </w:r>
            <w:r w:rsidR="00394BC4">
              <w:rPr>
                <w:sz w:val="20"/>
                <w:szCs w:val="20"/>
              </w:rPr>
              <w:t>on page 7</w:t>
            </w:r>
            <w:r w:rsidR="00260697">
              <w:rPr>
                <w:sz w:val="20"/>
                <w:szCs w:val="20"/>
              </w:rPr>
              <w:t xml:space="preserve"> </w:t>
            </w:r>
            <w:r w:rsidRPr="00B379CB">
              <w:rPr>
                <w:sz w:val="20"/>
                <w:szCs w:val="20"/>
              </w:rPr>
              <w:t xml:space="preserve">within Tobia Teff information. </w:t>
            </w:r>
          </w:p>
          <w:p w:rsidR="00B379CB" w:rsidRPr="00B379CB" w:rsidRDefault="00B379CB" w:rsidP="00B379CB">
            <w:pPr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 xml:space="preserve">Delivery costs to pharmacies: 1-2kg £4.45, 2kg – 10kg £8.10, 10kg -25 kg £7.60. Deliveries usually take 48 hours (2 days). </w:t>
            </w:r>
          </w:p>
          <w:p w:rsidR="00B379CB" w:rsidRPr="00B379CB" w:rsidRDefault="00B379CB" w:rsidP="00B379CB">
            <w:pPr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 xml:space="preserve">Also available through Quantum Pharmaceuticals, Lexon, Alcura. Delivery/handling charges may vary. </w:t>
            </w:r>
          </w:p>
          <w:p w:rsidR="00B379CB" w:rsidRPr="00B379CB" w:rsidRDefault="00B379CB" w:rsidP="00B379CB">
            <w:pPr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 xml:space="preserve">Please note that the above delivery charges only apply to mainland United Kingdom. Remote parts of Scotland and Northern Ireland are on a different tariff. </w:t>
            </w:r>
          </w:p>
          <w:p w:rsidR="00AF5DA3" w:rsidRPr="00FD622A" w:rsidRDefault="00AF5DA3" w:rsidP="00AF5DA3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D622A" w:rsidRPr="00FD622A" w:rsidTr="00AD4F50">
        <w:trPr>
          <w:trHeight w:hRule="exact" w:val="254"/>
        </w:trPr>
        <w:tc>
          <w:tcPr>
            <w:tcW w:w="9639" w:type="dxa"/>
            <w:gridSpan w:val="4"/>
          </w:tcPr>
          <w:p w:rsidR="00FD622A" w:rsidRPr="008C2AF5" w:rsidRDefault="008C2AF5" w:rsidP="00062FB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FD622A" w:rsidRPr="008C2AF5">
              <w:rPr>
                <w:rFonts w:cstheme="minorHAnsi"/>
                <w:b/>
                <w:sz w:val="20"/>
                <w:szCs w:val="20"/>
              </w:rPr>
              <w:t>GLUTAFIN</w:t>
            </w:r>
          </w:p>
        </w:tc>
      </w:tr>
      <w:tr w:rsidR="00FD622A" w:rsidRPr="00FD622A" w:rsidTr="005D1BD4">
        <w:tblPrEx>
          <w:tblCellMar>
            <w:left w:w="108" w:type="dxa"/>
            <w:right w:w="108" w:type="dxa"/>
          </w:tblCellMar>
        </w:tblPrEx>
        <w:trPr>
          <w:trHeight w:hRule="exact" w:val="254"/>
        </w:trPr>
        <w:tc>
          <w:tcPr>
            <w:tcW w:w="4395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 FLOUR MIX MULTIPURPOSE FIBRE</w:t>
            </w:r>
          </w:p>
        </w:tc>
        <w:tc>
          <w:tcPr>
            <w:tcW w:w="1134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231-2973</w:t>
            </w:r>
          </w:p>
        </w:tc>
        <w:tc>
          <w:tcPr>
            <w:tcW w:w="3118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1 x 500g </w:t>
            </w:r>
          </w:p>
        </w:tc>
        <w:tc>
          <w:tcPr>
            <w:tcW w:w="992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2 </w:t>
            </w:r>
          </w:p>
        </w:tc>
      </w:tr>
      <w:tr w:rsidR="00FD622A" w:rsidRPr="00FD622A" w:rsidTr="005D1BD4">
        <w:tblPrEx>
          <w:tblCellMar>
            <w:left w:w="108" w:type="dxa"/>
            <w:right w:w="108" w:type="dxa"/>
          </w:tblCellMar>
        </w:tblPrEx>
        <w:trPr>
          <w:trHeight w:hRule="exact" w:val="254"/>
        </w:trPr>
        <w:tc>
          <w:tcPr>
            <w:tcW w:w="4395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 FLOUR MIX MULTIPURPOSE WHITE</w:t>
            </w:r>
          </w:p>
        </w:tc>
        <w:tc>
          <w:tcPr>
            <w:tcW w:w="1134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231-2981</w:t>
            </w:r>
          </w:p>
        </w:tc>
        <w:tc>
          <w:tcPr>
            <w:tcW w:w="3118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1 x 500g </w:t>
            </w:r>
          </w:p>
        </w:tc>
        <w:tc>
          <w:tcPr>
            <w:tcW w:w="992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D622A" w:rsidRPr="00FD622A" w:rsidTr="005D1BD4">
        <w:tblPrEx>
          <w:tblCellMar>
            <w:left w:w="108" w:type="dxa"/>
            <w:right w:w="108" w:type="dxa"/>
          </w:tblCellMar>
        </w:tblPrEx>
        <w:trPr>
          <w:trHeight w:hRule="exact" w:val="254"/>
        </w:trPr>
        <w:tc>
          <w:tcPr>
            <w:tcW w:w="4395" w:type="dxa"/>
          </w:tcPr>
          <w:p w:rsidR="00FD622A" w:rsidRPr="00FD622A" w:rsidRDefault="008A2062" w:rsidP="00062F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D622A" w:rsidRPr="00FD622A">
              <w:rPr>
                <w:rFonts w:cstheme="minorHAnsi"/>
                <w:sz w:val="20"/>
                <w:szCs w:val="20"/>
              </w:rPr>
              <w:t xml:space="preserve">BREAD MIX FIBRE </w:t>
            </w:r>
          </w:p>
        </w:tc>
        <w:tc>
          <w:tcPr>
            <w:tcW w:w="1134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298-8426</w:t>
            </w:r>
          </w:p>
        </w:tc>
        <w:tc>
          <w:tcPr>
            <w:tcW w:w="3118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1 x 500g</w:t>
            </w:r>
          </w:p>
        </w:tc>
        <w:tc>
          <w:tcPr>
            <w:tcW w:w="992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D622A" w:rsidRPr="00FD622A" w:rsidTr="005D1BD4">
        <w:tblPrEx>
          <w:tblCellMar>
            <w:left w:w="108" w:type="dxa"/>
            <w:right w:w="108" w:type="dxa"/>
          </w:tblCellMar>
        </w:tblPrEx>
        <w:trPr>
          <w:trHeight w:hRule="exact" w:val="254"/>
        </w:trPr>
        <w:tc>
          <w:tcPr>
            <w:tcW w:w="4395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 BREAD MIX</w:t>
            </w:r>
          </w:p>
        </w:tc>
        <w:tc>
          <w:tcPr>
            <w:tcW w:w="1134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298-8418</w:t>
            </w:r>
          </w:p>
        </w:tc>
        <w:tc>
          <w:tcPr>
            <w:tcW w:w="3118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1 x 500g</w:t>
            </w:r>
          </w:p>
        </w:tc>
        <w:tc>
          <w:tcPr>
            <w:tcW w:w="992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2 </w:t>
            </w:r>
          </w:p>
        </w:tc>
      </w:tr>
      <w:tr w:rsidR="00FD622A" w:rsidRPr="00FD622A" w:rsidTr="00AD4F50">
        <w:trPr>
          <w:trHeight w:hRule="exact" w:val="249"/>
        </w:trPr>
        <w:tc>
          <w:tcPr>
            <w:tcW w:w="9639" w:type="dxa"/>
            <w:gridSpan w:val="4"/>
          </w:tcPr>
          <w:p w:rsidR="00260697" w:rsidRDefault="00260697" w:rsidP="00260697">
            <w:pPr>
              <w:pStyle w:val="Default"/>
              <w:rPr>
                <w:sz w:val="20"/>
                <w:szCs w:val="20"/>
              </w:rPr>
            </w:pPr>
          </w:p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D622A" w:rsidRPr="00FD622A" w:rsidTr="00AD4F50">
        <w:trPr>
          <w:trHeight w:hRule="exact" w:val="258"/>
        </w:trPr>
        <w:tc>
          <w:tcPr>
            <w:tcW w:w="9639" w:type="dxa"/>
            <w:gridSpan w:val="4"/>
          </w:tcPr>
          <w:p w:rsidR="00FD622A" w:rsidRPr="008C2AF5" w:rsidRDefault="00FD622A" w:rsidP="00062FBA">
            <w:pPr>
              <w:rPr>
                <w:rFonts w:cstheme="minorHAnsi"/>
                <w:b/>
                <w:sz w:val="20"/>
                <w:szCs w:val="20"/>
              </w:rPr>
            </w:pPr>
            <w:r w:rsidRPr="008C2AF5">
              <w:rPr>
                <w:rFonts w:cstheme="minorHAnsi"/>
                <w:b/>
                <w:sz w:val="20"/>
                <w:szCs w:val="20"/>
              </w:rPr>
              <w:t>GLUTAFIN SELECT</w:t>
            </w:r>
          </w:p>
        </w:tc>
      </w:tr>
      <w:tr w:rsidR="00FD622A" w:rsidRPr="00FD622A" w:rsidTr="005D1BD4">
        <w:tblPrEx>
          <w:tblCellMar>
            <w:left w:w="108" w:type="dxa"/>
            <w:right w:w="108" w:type="dxa"/>
          </w:tblCellMar>
        </w:tblPrEx>
        <w:trPr>
          <w:trHeight w:hRule="exact" w:val="255"/>
        </w:trPr>
        <w:tc>
          <w:tcPr>
            <w:tcW w:w="4395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FLOUR MIX BREAD FIBRE </w:t>
            </w:r>
          </w:p>
        </w:tc>
        <w:tc>
          <w:tcPr>
            <w:tcW w:w="1134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297-9912</w:t>
            </w:r>
          </w:p>
        </w:tc>
        <w:tc>
          <w:tcPr>
            <w:tcW w:w="3118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1 x 500g</w:t>
            </w:r>
          </w:p>
        </w:tc>
        <w:tc>
          <w:tcPr>
            <w:tcW w:w="992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2 </w:t>
            </w:r>
          </w:p>
        </w:tc>
      </w:tr>
      <w:tr w:rsidR="00FD622A" w:rsidRPr="00FD622A" w:rsidTr="005D1BD4">
        <w:tblPrEx>
          <w:tblCellMar>
            <w:left w:w="108" w:type="dxa"/>
            <w:right w:w="108" w:type="dxa"/>
          </w:tblCellMar>
        </w:tblPrEx>
        <w:trPr>
          <w:trHeight w:hRule="exact" w:val="254"/>
        </w:trPr>
        <w:tc>
          <w:tcPr>
            <w:tcW w:w="4395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FLOUR MIX BREAD WHITE </w:t>
            </w:r>
          </w:p>
        </w:tc>
        <w:tc>
          <w:tcPr>
            <w:tcW w:w="1134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274-4951</w:t>
            </w:r>
          </w:p>
        </w:tc>
        <w:tc>
          <w:tcPr>
            <w:tcW w:w="3118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1 x 500g </w:t>
            </w:r>
          </w:p>
        </w:tc>
        <w:tc>
          <w:tcPr>
            <w:tcW w:w="992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2 </w:t>
            </w:r>
          </w:p>
        </w:tc>
      </w:tr>
      <w:tr w:rsidR="00FD622A" w:rsidRPr="00FD622A" w:rsidTr="005D1BD4">
        <w:tblPrEx>
          <w:tblCellMar>
            <w:left w:w="108" w:type="dxa"/>
            <w:right w:w="108" w:type="dxa"/>
          </w:tblCellMar>
        </w:tblPrEx>
        <w:trPr>
          <w:trHeight w:hRule="exact" w:val="254"/>
        </w:trPr>
        <w:tc>
          <w:tcPr>
            <w:tcW w:w="4395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FLOUR MIX MULTIPURPOSE FIBRE </w:t>
            </w:r>
          </w:p>
        </w:tc>
        <w:tc>
          <w:tcPr>
            <w:tcW w:w="1134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004-5591</w:t>
            </w:r>
          </w:p>
        </w:tc>
        <w:tc>
          <w:tcPr>
            <w:tcW w:w="3118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1 x 500g </w:t>
            </w:r>
          </w:p>
        </w:tc>
        <w:tc>
          <w:tcPr>
            <w:tcW w:w="992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2 </w:t>
            </w:r>
          </w:p>
        </w:tc>
      </w:tr>
      <w:tr w:rsidR="00FD622A" w:rsidRPr="00FD622A" w:rsidTr="005D1BD4">
        <w:tblPrEx>
          <w:tblCellMar>
            <w:left w:w="108" w:type="dxa"/>
            <w:right w:w="108" w:type="dxa"/>
          </w:tblCellMar>
        </w:tblPrEx>
        <w:trPr>
          <w:trHeight w:hRule="exact" w:val="254"/>
        </w:trPr>
        <w:tc>
          <w:tcPr>
            <w:tcW w:w="4395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FLOUR MIX MULTIPURPOSE WHITE </w:t>
            </w:r>
          </w:p>
        </w:tc>
        <w:tc>
          <w:tcPr>
            <w:tcW w:w="1134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004-5187</w:t>
            </w:r>
          </w:p>
        </w:tc>
        <w:tc>
          <w:tcPr>
            <w:tcW w:w="3118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1 x 500g </w:t>
            </w:r>
          </w:p>
        </w:tc>
        <w:tc>
          <w:tcPr>
            <w:tcW w:w="992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2 </w:t>
            </w:r>
          </w:p>
        </w:tc>
      </w:tr>
      <w:tr w:rsidR="00260697" w:rsidRPr="00FD622A" w:rsidTr="00AD4F50">
        <w:trPr>
          <w:trHeight w:hRule="exact" w:val="249"/>
        </w:trPr>
        <w:tc>
          <w:tcPr>
            <w:tcW w:w="9639" w:type="dxa"/>
            <w:gridSpan w:val="4"/>
          </w:tcPr>
          <w:p w:rsidR="00260697" w:rsidRPr="00FD622A" w:rsidRDefault="00260697" w:rsidP="00062F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D622A" w:rsidRPr="00FD622A" w:rsidTr="00AD4F50">
        <w:trPr>
          <w:trHeight w:hRule="exact" w:val="260"/>
        </w:trPr>
        <w:tc>
          <w:tcPr>
            <w:tcW w:w="9639" w:type="dxa"/>
            <w:gridSpan w:val="4"/>
          </w:tcPr>
          <w:p w:rsidR="00FD622A" w:rsidRPr="008C2AF5" w:rsidRDefault="00FD622A" w:rsidP="00062FBA">
            <w:pPr>
              <w:rPr>
                <w:rFonts w:cstheme="minorHAnsi"/>
                <w:b/>
                <w:sz w:val="20"/>
                <w:szCs w:val="20"/>
              </w:rPr>
            </w:pPr>
            <w:r w:rsidRPr="008C2AF5">
              <w:rPr>
                <w:rFonts w:cstheme="minorHAnsi"/>
                <w:b/>
                <w:sz w:val="20"/>
                <w:szCs w:val="20"/>
              </w:rPr>
              <w:t>JUVELA</w:t>
            </w:r>
          </w:p>
        </w:tc>
      </w:tr>
      <w:tr w:rsidR="00FD622A" w:rsidRPr="00FD622A" w:rsidTr="005D1BD4">
        <w:tblPrEx>
          <w:tblCellMar>
            <w:left w:w="108" w:type="dxa"/>
            <w:right w:w="108" w:type="dxa"/>
          </w:tblCellMar>
        </w:tblPrEx>
        <w:trPr>
          <w:trHeight w:hRule="exact" w:val="254"/>
        </w:trPr>
        <w:tc>
          <w:tcPr>
            <w:tcW w:w="4395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FLOUR MIX FIBRE</w:t>
            </w:r>
          </w:p>
        </w:tc>
        <w:tc>
          <w:tcPr>
            <w:tcW w:w="1134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023-6042</w:t>
            </w:r>
          </w:p>
        </w:tc>
        <w:tc>
          <w:tcPr>
            <w:tcW w:w="3118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1 x 500g </w:t>
            </w:r>
          </w:p>
        </w:tc>
        <w:tc>
          <w:tcPr>
            <w:tcW w:w="992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D622A" w:rsidRPr="00FD622A" w:rsidTr="005D1BD4">
        <w:tblPrEx>
          <w:tblCellMar>
            <w:left w:w="108" w:type="dxa"/>
            <w:right w:w="108" w:type="dxa"/>
          </w:tblCellMar>
        </w:tblPrEx>
        <w:trPr>
          <w:trHeight w:hRule="exact" w:val="254"/>
        </w:trPr>
        <w:tc>
          <w:tcPr>
            <w:tcW w:w="4395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FLOUR MIX WHITE </w:t>
            </w:r>
          </w:p>
        </w:tc>
        <w:tc>
          <w:tcPr>
            <w:tcW w:w="1134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035-2161</w:t>
            </w:r>
          </w:p>
        </w:tc>
        <w:tc>
          <w:tcPr>
            <w:tcW w:w="3118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1 x 500g</w:t>
            </w:r>
          </w:p>
        </w:tc>
        <w:tc>
          <w:tcPr>
            <w:tcW w:w="992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2 </w:t>
            </w:r>
          </w:p>
        </w:tc>
      </w:tr>
      <w:tr w:rsidR="00FD622A" w:rsidRPr="00FD622A" w:rsidTr="005D1BD4">
        <w:tblPrEx>
          <w:tblCellMar>
            <w:left w:w="108" w:type="dxa"/>
            <w:right w:w="108" w:type="dxa"/>
          </w:tblCellMar>
        </w:tblPrEx>
        <w:trPr>
          <w:trHeight w:hRule="exact" w:val="252"/>
        </w:trPr>
        <w:tc>
          <w:tcPr>
            <w:tcW w:w="4395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FLOUR MIX HARVEST WHITE </w:t>
            </w:r>
          </w:p>
        </w:tc>
        <w:tc>
          <w:tcPr>
            <w:tcW w:w="1134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247-7875</w:t>
            </w:r>
          </w:p>
        </w:tc>
        <w:tc>
          <w:tcPr>
            <w:tcW w:w="3118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1 x 500g </w:t>
            </w:r>
          </w:p>
        </w:tc>
        <w:tc>
          <w:tcPr>
            <w:tcW w:w="992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2 </w:t>
            </w:r>
          </w:p>
        </w:tc>
      </w:tr>
      <w:tr w:rsidR="00260697" w:rsidRPr="00FD622A" w:rsidTr="00AD4F50">
        <w:trPr>
          <w:trHeight w:hRule="exact" w:val="249"/>
        </w:trPr>
        <w:tc>
          <w:tcPr>
            <w:tcW w:w="9639" w:type="dxa"/>
            <w:gridSpan w:val="4"/>
          </w:tcPr>
          <w:p w:rsidR="00260697" w:rsidRPr="00FD622A" w:rsidRDefault="00260697" w:rsidP="00062F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F50" w:rsidRPr="00FD622A" w:rsidTr="00AD4F50">
        <w:trPr>
          <w:trHeight w:hRule="exact" w:val="249"/>
        </w:trPr>
        <w:tc>
          <w:tcPr>
            <w:tcW w:w="9639" w:type="dxa"/>
            <w:gridSpan w:val="4"/>
          </w:tcPr>
          <w:p w:rsidR="00AD4F50" w:rsidRPr="00AD4F50" w:rsidRDefault="00AD4F50" w:rsidP="00062FBA">
            <w:pPr>
              <w:rPr>
                <w:rFonts w:cstheme="minorHAnsi"/>
                <w:b/>
                <w:sz w:val="20"/>
                <w:szCs w:val="20"/>
              </w:rPr>
            </w:pPr>
            <w:r w:rsidRPr="00AD4F50">
              <w:rPr>
                <w:rFonts w:cstheme="minorHAnsi"/>
                <w:b/>
                <w:sz w:val="20"/>
                <w:szCs w:val="20"/>
              </w:rPr>
              <w:t>PURE</w:t>
            </w:r>
          </w:p>
        </w:tc>
      </w:tr>
      <w:tr w:rsidR="00AD4F50" w:rsidRPr="00FD622A" w:rsidTr="005D1BD4">
        <w:tblPrEx>
          <w:tblCellMar>
            <w:left w:w="108" w:type="dxa"/>
            <w:right w:w="108" w:type="dxa"/>
          </w:tblCellMar>
        </w:tblPrEx>
        <w:trPr>
          <w:trHeight w:hRule="exact" w:val="252"/>
        </w:trPr>
        <w:tc>
          <w:tcPr>
            <w:tcW w:w="4395" w:type="dxa"/>
          </w:tcPr>
          <w:p w:rsidR="00AD4F50" w:rsidRPr="00AD4F50" w:rsidRDefault="00AD4F50" w:rsidP="00AD4F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D4F50">
              <w:rPr>
                <w:rFonts w:asciiTheme="minorHAnsi" w:hAnsiTheme="minorHAnsi" w:cstheme="minorHAnsi"/>
                <w:sz w:val="20"/>
                <w:szCs w:val="20"/>
              </w:rPr>
              <w:t>BAKERY BLEND</w:t>
            </w:r>
          </w:p>
        </w:tc>
        <w:tc>
          <w:tcPr>
            <w:tcW w:w="1134" w:type="dxa"/>
          </w:tcPr>
          <w:p w:rsidR="00AD4F50" w:rsidRPr="00AD4F50" w:rsidRDefault="00AD4F50" w:rsidP="00AD4F50">
            <w:pPr>
              <w:rPr>
                <w:sz w:val="20"/>
                <w:szCs w:val="20"/>
              </w:rPr>
            </w:pPr>
            <w:r w:rsidRPr="00AD4F50">
              <w:rPr>
                <w:sz w:val="20"/>
                <w:szCs w:val="20"/>
              </w:rPr>
              <w:t>282-8580</w:t>
            </w:r>
          </w:p>
          <w:p w:rsidR="00AD4F50" w:rsidRPr="00FD622A" w:rsidRDefault="00AD4F50" w:rsidP="00AD4F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AD4F50" w:rsidRPr="00FD622A" w:rsidRDefault="00AD4F50" w:rsidP="00AD4F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x 1000g</w:t>
            </w:r>
          </w:p>
        </w:tc>
        <w:tc>
          <w:tcPr>
            <w:tcW w:w="992" w:type="dxa"/>
          </w:tcPr>
          <w:p w:rsidR="00AD4F50" w:rsidRPr="00FD622A" w:rsidRDefault="00AD4F50" w:rsidP="00AD4F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AD4F50" w:rsidRPr="00FD622A" w:rsidTr="005D1BD4">
        <w:tblPrEx>
          <w:tblCellMar>
            <w:left w:w="108" w:type="dxa"/>
            <w:right w:w="108" w:type="dxa"/>
          </w:tblCellMar>
        </w:tblPrEx>
        <w:trPr>
          <w:trHeight w:hRule="exact" w:val="252"/>
        </w:trPr>
        <w:tc>
          <w:tcPr>
            <w:tcW w:w="4395" w:type="dxa"/>
          </w:tcPr>
          <w:p w:rsidR="00AD4F50" w:rsidRPr="00AD4F50" w:rsidRDefault="00AD4F50" w:rsidP="00AD4F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D4F50">
              <w:rPr>
                <w:rFonts w:asciiTheme="minorHAnsi" w:hAnsiTheme="minorHAnsi" w:cstheme="minorHAnsi"/>
                <w:sz w:val="20"/>
                <w:szCs w:val="20"/>
              </w:rPr>
              <w:t>WHITE RICE FLOUR</w:t>
            </w:r>
          </w:p>
          <w:p w:rsidR="00AD4F50" w:rsidRPr="00AD4F50" w:rsidRDefault="00AD4F50" w:rsidP="00AD4F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F50" w:rsidRPr="00AD4F50" w:rsidRDefault="00AD4F50" w:rsidP="00AD4F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D4F50">
              <w:rPr>
                <w:rFonts w:asciiTheme="minorHAnsi" w:hAnsiTheme="minorHAnsi" w:cstheme="minorHAnsi"/>
                <w:sz w:val="20"/>
                <w:szCs w:val="20"/>
              </w:rPr>
              <w:t xml:space="preserve">325-7904 </w:t>
            </w:r>
          </w:p>
          <w:p w:rsidR="00AD4F50" w:rsidRPr="00AD4F50" w:rsidRDefault="00AD4F50" w:rsidP="00AD4F5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D4F50" w:rsidRDefault="00AD4F50" w:rsidP="00AD4F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x 500g</w:t>
            </w:r>
          </w:p>
        </w:tc>
        <w:tc>
          <w:tcPr>
            <w:tcW w:w="992" w:type="dxa"/>
          </w:tcPr>
          <w:p w:rsidR="00AD4F50" w:rsidRDefault="00AD4F50" w:rsidP="00AD4F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AD4F50" w:rsidRPr="00FD622A" w:rsidTr="005D1BD4">
        <w:tblPrEx>
          <w:tblCellMar>
            <w:left w:w="108" w:type="dxa"/>
            <w:right w:w="108" w:type="dxa"/>
          </w:tblCellMar>
        </w:tblPrEx>
        <w:trPr>
          <w:trHeight w:hRule="exact" w:val="252"/>
        </w:trPr>
        <w:tc>
          <w:tcPr>
            <w:tcW w:w="4395" w:type="dxa"/>
          </w:tcPr>
          <w:p w:rsidR="00AD4F50" w:rsidRPr="00AD4F50" w:rsidRDefault="00AD4F50" w:rsidP="00AD4F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BROWN RICE FLOUR</w:t>
            </w:r>
          </w:p>
        </w:tc>
        <w:tc>
          <w:tcPr>
            <w:tcW w:w="1134" w:type="dxa"/>
          </w:tcPr>
          <w:p w:rsidR="00AD4F50" w:rsidRPr="00AD4F50" w:rsidRDefault="00AD4F50" w:rsidP="00AD4F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D4F50">
              <w:rPr>
                <w:rFonts w:asciiTheme="minorHAnsi" w:hAnsiTheme="minorHAnsi" w:cstheme="minorHAnsi"/>
                <w:sz w:val="20"/>
                <w:szCs w:val="20"/>
              </w:rPr>
              <w:t xml:space="preserve">325-7912 </w:t>
            </w:r>
          </w:p>
          <w:p w:rsidR="00AD4F50" w:rsidRPr="00AD4F50" w:rsidRDefault="00AD4F50" w:rsidP="00AD4F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AD4F50" w:rsidRDefault="00AD4F50" w:rsidP="00AD4F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x 500g</w:t>
            </w:r>
          </w:p>
        </w:tc>
        <w:tc>
          <w:tcPr>
            <w:tcW w:w="992" w:type="dxa"/>
          </w:tcPr>
          <w:p w:rsidR="00AD4F50" w:rsidRDefault="00AD4F50" w:rsidP="00AD4F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AD4F50" w:rsidRPr="00FD622A" w:rsidTr="005D1BD4">
        <w:tblPrEx>
          <w:tblCellMar>
            <w:left w:w="108" w:type="dxa"/>
            <w:right w:w="108" w:type="dxa"/>
          </w:tblCellMar>
        </w:tblPrEx>
        <w:trPr>
          <w:trHeight w:hRule="exact" w:val="252"/>
        </w:trPr>
        <w:tc>
          <w:tcPr>
            <w:tcW w:w="4395" w:type="dxa"/>
          </w:tcPr>
          <w:p w:rsidR="00AD4F50" w:rsidRDefault="00AD4F50" w:rsidP="00AD4F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POTATO STARCH FLOUR</w:t>
            </w:r>
          </w:p>
        </w:tc>
        <w:tc>
          <w:tcPr>
            <w:tcW w:w="1134" w:type="dxa"/>
          </w:tcPr>
          <w:p w:rsidR="00AD4F50" w:rsidRPr="00AD4F50" w:rsidRDefault="00AD4F50" w:rsidP="00AD4F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D4F50">
              <w:rPr>
                <w:rFonts w:asciiTheme="minorHAnsi" w:hAnsiTheme="minorHAnsi" w:cstheme="minorHAnsi"/>
                <w:sz w:val="20"/>
                <w:szCs w:val="20"/>
              </w:rPr>
              <w:t xml:space="preserve">325-7920 </w:t>
            </w:r>
          </w:p>
          <w:p w:rsidR="00AD4F50" w:rsidRPr="00AD4F50" w:rsidRDefault="00AD4F50" w:rsidP="00AD4F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AD4F50" w:rsidRDefault="00AD4F50" w:rsidP="00AD4F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x 500g</w:t>
            </w:r>
          </w:p>
        </w:tc>
        <w:tc>
          <w:tcPr>
            <w:tcW w:w="992" w:type="dxa"/>
          </w:tcPr>
          <w:p w:rsidR="00AD4F50" w:rsidRDefault="00AD4F50" w:rsidP="00AD4F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AD4F50" w:rsidRPr="00FD622A" w:rsidTr="005D1BD4">
        <w:tblPrEx>
          <w:tblCellMar>
            <w:left w:w="108" w:type="dxa"/>
            <w:right w:w="108" w:type="dxa"/>
          </w:tblCellMar>
        </w:tblPrEx>
        <w:trPr>
          <w:trHeight w:hRule="exact" w:val="252"/>
        </w:trPr>
        <w:tc>
          <w:tcPr>
            <w:tcW w:w="4395" w:type="dxa"/>
          </w:tcPr>
          <w:p w:rsidR="00AD4F50" w:rsidRDefault="00AD4F50" w:rsidP="00AD4F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TAPIOCA STARCH FLOUR</w:t>
            </w:r>
          </w:p>
        </w:tc>
        <w:tc>
          <w:tcPr>
            <w:tcW w:w="1134" w:type="dxa"/>
          </w:tcPr>
          <w:p w:rsidR="00AD4F50" w:rsidRPr="00AD4F50" w:rsidRDefault="00AD4F50" w:rsidP="00AD4F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D4F50">
              <w:rPr>
                <w:rFonts w:asciiTheme="minorHAnsi" w:hAnsiTheme="minorHAnsi" w:cstheme="minorHAnsi"/>
                <w:sz w:val="20"/>
                <w:szCs w:val="20"/>
              </w:rPr>
              <w:t xml:space="preserve">325-7946 </w:t>
            </w:r>
          </w:p>
          <w:p w:rsidR="00AD4F50" w:rsidRPr="00AD4F50" w:rsidRDefault="00AD4F50" w:rsidP="00AD4F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AD4F50" w:rsidRDefault="00AD4F50" w:rsidP="00AD4F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x 500g</w:t>
            </w:r>
          </w:p>
        </w:tc>
        <w:tc>
          <w:tcPr>
            <w:tcW w:w="992" w:type="dxa"/>
          </w:tcPr>
          <w:p w:rsidR="00AD4F50" w:rsidRDefault="00AD4F50" w:rsidP="00AD4F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AD4F50" w:rsidRPr="00FD622A" w:rsidTr="005D1BD4">
        <w:tblPrEx>
          <w:tblCellMar>
            <w:left w:w="108" w:type="dxa"/>
            <w:right w:w="108" w:type="dxa"/>
          </w:tblCellMar>
        </w:tblPrEx>
        <w:trPr>
          <w:trHeight w:hRule="exact" w:val="252"/>
        </w:trPr>
        <w:tc>
          <w:tcPr>
            <w:tcW w:w="4395" w:type="dxa"/>
          </w:tcPr>
          <w:p w:rsidR="00AD4F50" w:rsidRDefault="00AD4F50" w:rsidP="00AD4F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WHITE TEFF FLOUR</w:t>
            </w:r>
          </w:p>
        </w:tc>
        <w:tc>
          <w:tcPr>
            <w:tcW w:w="1134" w:type="dxa"/>
          </w:tcPr>
          <w:p w:rsidR="00AD4F50" w:rsidRPr="00AD4F50" w:rsidRDefault="00AD4F50" w:rsidP="00AD4F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D4F50">
              <w:rPr>
                <w:rFonts w:asciiTheme="minorHAnsi" w:hAnsiTheme="minorHAnsi" w:cstheme="minorHAnsi"/>
                <w:sz w:val="20"/>
                <w:szCs w:val="20"/>
              </w:rPr>
              <w:t xml:space="preserve">343-1483 </w:t>
            </w:r>
          </w:p>
          <w:p w:rsidR="00AD4F50" w:rsidRPr="00AD4F50" w:rsidRDefault="00AD4F50" w:rsidP="00AD4F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AD4F50" w:rsidRDefault="00AD4F50" w:rsidP="00AD4F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x 1000g</w:t>
            </w:r>
          </w:p>
        </w:tc>
        <w:tc>
          <w:tcPr>
            <w:tcW w:w="992" w:type="dxa"/>
          </w:tcPr>
          <w:p w:rsidR="00AD4F50" w:rsidRDefault="00AD4F50" w:rsidP="00AD4F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AD4F50" w:rsidRPr="00FD622A" w:rsidTr="005D1BD4">
        <w:tblPrEx>
          <w:tblCellMar>
            <w:left w:w="108" w:type="dxa"/>
            <w:right w:w="108" w:type="dxa"/>
          </w:tblCellMar>
        </w:tblPrEx>
        <w:trPr>
          <w:trHeight w:hRule="exact" w:val="252"/>
        </w:trPr>
        <w:tc>
          <w:tcPr>
            <w:tcW w:w="4395" w:type="dxa"/>
          </w:tcPr>
          <w:p w:rsidR="00AD4F50" w:rsidRDefault="00AD4F50" w:rsidP="00AD4F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BROWN TEFF FLOUR</w:t>
            </w:r>
          </w:p>
        </w:tc>
        <w:tc>
          <w:tcPr>
            <w:tcW w:w="1134" w:type="dxa"/>
          </w:tcPr>
          <w:p w:rsidR="00AD4F50" w:rsidRPr="00AD4F50" w:rsidRDefault="00AD4F50" w:rsidP="00AD4F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D4F50">
              <w:rPr>
                <w:rFonts w:asciiTheme="minorHAnsi" w:hAnsiTheme="minorHAnsi" w:cstheme="minorHAnsi"/>
                <w:sz w:val="20"/>
                <w:szCs w:val="20"/>
              </w:rPr>
              <w:t xml:space="preserve">343-1467 </w:t>
            </w:r>
          </w:p>
          <w:p w:rsidR="00AD4F50" w:rsidRPr="00AD4F50" w:rsidRDefault="00AD4F50" w:rsidP="00AD4F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AD4F50" w:rsidRDefault="00AD4F50" w:rsidP="00AD4F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x 1000g</w:t>
            </w:r>
          </w:p>
        </w:tc>
        <w:tc>
          <w:tcPr>
            <w:tcW w:w="992" w:type="dxa"/>
          </w:tcPr>
          <w:p w:rsidR="00AD4F50" w:rsidRDefault="00AD4F50" w:rsidP="00AD4F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AD4F50" w:rsidRPr="00FD622A" w:rsidTr="00AD4F50">
        <w:trPr>
          <w:trHeight w:hRule="exact" w:val="2069"/>
        </w:trPr>
        <w:tc>
          <w:tcPr>
            <w:tcW w:w="9639" w:type="dxa"/>
            <w:gridSpan w:val="4"/>
          </w:tcPr>
          <w:p w:rsidR="00AD4F50" w:rsidRPr="00260697" w:rsidRDefault="00AD4F50" w:rsidP="00AD4F50">
            <w:pPr>
              <w:rPr>
                <w:rFonts w:cstheme="minorHAnsi"/>
                <w:sz w:val="20"/>
                <w:szCs w:val="20"/>
              </w:rPr>
            </w:pPr>
            <w:r w:rsidRPr="00260697">
              <w:rPr>
                <w:rFonts w:cstheme="minorHAnsi"/>
                <w:sz w:val="20"/>
                <w:szCs w:val="20"/>
              </w:rPr>
              <w:t>Delivery costs to pharmacies: Pure products are distributed by AAH and Alliance without any administrative or delivery charges. See contact details</w:t>
            </w:r>
            <w:r w:rsidR="00394BC4">
              <w:rPr>
                <w:rFonts w:cstheme="minorHAnsi"/>
                <w:sz w:val="20"/>
                <w:szCs w:val="20"/>
              </w:rPr>
              <w:t xml:space="preserve"> pages 7+8</w:t>
            </w:r>
            <w:r w:rsidRPr="00260697">
              <w:rPr>
                <w:rFonts w:cstheme="minorHAnsi"/>
                <w:sz w:val="20"/>
                <w:szCs w:val="20"/>
              </w:rPr>
              <w:t>. Company reports all orders in Scotland are through the wholesalers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26069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D4F50" w:rsidRPr="00260697" w:rsidRDefault="00A85A33" w:rsidP="00AD4F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</w:t>
            </w:r>
            <w:r w:rsidR="00AD4F50" w:rsidRPr="00260697">
              <w:rPr>
                <w:rFonts w:cstheme="minorHAnsi"/>
                <w:sz w:val="20"/>
                <w:szCs w:val="20"/>
              </w:rPr>
              <w:t xml:space="preserve"> order</w:t>
            </w:r>
            <w:r>
              <w:rPr>
                <w:rFonts w:cstheme="minorHAnsi"/>
                <w:sz w:val="20"/>
                <w:szCs w:val="20"/>
              </w:rPr>
              <w:t>ed</w:t>
            </w:r>
            <w:r w:rsidR="00AD4F50" w:rsidRPr="00260697">
              <w:rPr>
                <w:rFonts w:cstheme="minorHAnsi"/>
                <w:sz w:val="20"/>
                <w:szCs w:val="20"/>
              </w:rPr>
              <w:t xml:space="preserve"> directly from the company the delivery charges are as follows: </w:t>
            </w:r>
          </w:p>
          <w:p w:rsidR="00AD4F50" w:rsidRPr="00260697" w:rsidRDefault="00AD4F50" w:rsidP="00AD4F50">
            <w:pPr>
              <w:rPr>
                <w:rFonts w:cstheme="minorHAnsi"/>
                <w:sz w:val="20"/>
                <w:szCs w:val="20"/>
              </w:rPr>
            </w:pPr>
            <w:r w:rsidRPr="00260697">
              <w:rPr>
                <w:rFonts w:cstheme="minorHAnsi"/>
                <w:sz w:val="20"/>
                <w:szCs w:val="20"/>
              </w:rPr>
              <w:t xml:space="preserve">• Orders below £40 </w:t>
            </w:r>
            <w:r w:rsidR="00A47024">
              <w:rPr>
                <w:rFonts w:cstheme="minorHAnsi"/>
                <w:sz w:val="20"/>
                <w:szCs w:val="20"/>
              </w:rPr>
              <w:t>= £6.99 + VAT.</w:t>
            </w:r>
          </w:p>
          <w:p w:rsidR="00AD4F50" w:rsidRPr="00260697" w:rsidRDefault="00AD4F50" w:rsidP="00AD4F50">
            <w:pPr>
              <w:rPr>
                <w:rFonts w:cstheme="minorHAnsi"/>
                <w:sz w:val="20"/>
                <w:szCs w:val="20"/>
              </w:rPr>
            </w:pPr>
            <w:r w:rsidRPr="00260697">
              <w:rPr>
                <w:rFonts w:cstheme="minorHAnsi"/>
                <w:sz w:val="20"/>
                <w:szCs w:val="20"/>
              </w:rPr>
              <w:t xml:space="preserve">• Orders over £40 will incur no delivery charges. </w:t>
            </w:r>
          </w:p>
          <w:p w:rsidR="00AD4F50" w:rsidRPr="00AD4F50" w:rsidRDefault="00AD4F50" w:rsidP="00062FB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D622A" w:rsidRPr="00FD622A" w:rsidTr="00AD4F50">
        <w:trPr>
          <w:trHeight w:hRule="exact" w:val="308"/>
        </w:trPr>
        <w:tc>
          <w:tcPr>
            <w:tcW w:w="9639" w:type="dxa"/>
            <w:gridSpan w:val="4"/>
          </w:tcPr>
          <w:p w:rsidR="00FD622A" w:rsidRPr="00AF5DA3" w:rsidRDefault="00FD622A" w:rsidP="00062FBA">
            <w:pPr>
              <w:rPr>
                <w:rFonts w:cstheme="minorHAnsi"/>
                <w:b/>
                <w:sz w:val="24"/>
                <w:szCs w:val="24"/>
              </w:rPr>
            </w:pPr>
            <w:r w:rsidRPr="00AF5DA3">
              <w:rPr>
                <w:rFonts w:cstheme="minorHAnsi"/>
                <w:b/>
                <w:color w:val="00B050"/>
                <w:sz w:val="24"/>
                <w:szCs w:val="24"/>
              </w:rPr>
              <w:t>XANTHAN GUM / BAKING AIDS</w:t>
            </w:r>
          </w:p>
        </w:tc>
      </w:tr>
      <w:tr w:rsidR="00EA04E8" w:rsidRPr="008B0B7F" w:rsidTr="005D1BD4">
        <w:tblPrEx>
          <w:tblCellMar>
            <w:left w:w="108" w:type="dxa"/>
            <w:right w:w="108" w:type="dxa"/>
          </w:tblCellMar>
        </w:tblPrEx>
        <w:trPr>
          <w:trHeight w:hRule="exact" w:val="254"/>
        </w:trPr>
        <w:tc>
          <w:tcPr>
            <w:tcW w:w="4395" w:type="dxa"/>
          </w:tcPr>
          <w:p w:rsidR="00EA04E8" w:rsidRPr="00FD622A" w:rsidRDefault="00EA04E8" w:rsidP="00EA04E8">
            <w:pPr>
              <w:rPr>
                <w:rFonts w:cstheme="minorHAnsi"/>
                <w:b/>
                <w:sz w:val="20"/>
                <w:szCs w:val="20"/>
              </w:rPr>
            </w:pPr>
            <w:r w:rsidRPr="00FD622A"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1134" w:type="dxa"/>
          </w:tcPr>
          <w:p w:rsidR="00EA04E8" w:rsidRPr="008B0B7F" w:rsidRDefault="00EA04E8" w:rsidP="00EA04E8">
            <w:pPr>
              <w:rPr>
                <w:rFonts w:cstheme="minorHAnsi"/>
                <w:b/>
                <w:sz w:val="20"/>
                <w:szCs w:val="20"/>
              </w:rPr>
            </w:pPr>
            <w:r w:rsidRPr="008B0B7F">
              <w:rPr>
                <w:rFonts w:cstheme="minorHAnsi"/>
                <w:b/>
                <w:sz w:val="20"/>
                <w:szCs w:val="20"/>
              </w:rPr>
              <w:t>PIP CODE</w:t>
            </w:r>
          </w:p>
        </w:tc>
        <w:tc>
          <w:tcPr>
            <w:tcW w:w="3118" w:type="dxa"/>
          </w:tcPr>
          <w:p w:rsidR="00EA04E8" w:rsidRPr="00FD622A" w:rsidRDefault="009D186A" w:rsidP="00EA04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MINIMUM ORDER QUANTITI</w:t>
            </w:r>
            <w:r w:rsidR="00EA04E8" w:rsidRPr="00FD622A">
              <w:rPr>
                <w:rFonts w:cstheme="minorHAnsi"/>
                <w:sz w:val="20"/>
                <w:szCs w:val="20"/>
              </w:rPr>
              <w:t>QUANTITIES</w:t>
            </w:r>
          </w:p>
        </w:tc>
        <w:tc>
          <w:tcPr>
            <w:tcW w:w="992" w:type="dxa"/>
            <w:shd w:val="clear" w:color="auto" w:fill="FFFFFF"/>
          </w:tcPr>
          <w:p w:rsidR="00EA04E8" w:rsidRPr="008B0B7F" w:rsidRDefault="00EA04E8" w:rsidP="00EA04E8">
            <w:pPr>
              <w:rPr>
                <w:rFonts w:cstheme="minorHAnsi"/>
                <w:b/>
                <w:sz w:val="20"/>
                <w:szCs w:val="20"/>
              </w:rPr>
            </w:pPr>
            <w:r w:rsidRPr="008B0B7F">
              <w:rPr>
                <w:rFonts w:cstheme="minorHAnsi"/>
                <w:b/>
                <w:sz w:val="20"/>
                <w:szCs w:val="20"/>
              </w:rPr>
              <w:t>UNITS</w:t>
            </w:r>
          </w:p>
        </w:tc>
      </w:tr>
      <w:tr w:rsidR="00FD622A" w:rsidRPr="00FD622A" w:rsidTr="00AD4F50">
        <w:tblPrEx>
          <w:tblCellMar>
            <w:left w:w="108" w:type="dxa"/>
            <w:right w:w="108" w:type="dxa"/>
          </w:tblCellMar>
        </w:tblPrEx>
        <w:trPr>
          <w:trHeight w:hRule="exact" w:val="249"/>
        </w:trPr>
        <w:tc>
          <w:tcPr>
            <w:tcW w:w="9639" w:type="dxa"/>
            <w:gridSpan w:val="4"/>
          </w:tcPr>
          <w:p w:rsidR="00FD622A" w:rsidRPr="008C2AF5" w:rsidRDefault="00FD622A" w:rsidP="00062FBA">
            <w:pPr>
              <w:rPr>
                <w:rFonts w:cstheme="minorHAnsi"/>
                <w:b/>
                <w:sz w:val="20"/>
                <w:szCs w:val="20"/>
              </w:rPr>
            </w:pPr>
            <w:r w:rsidRPr="008C2AF5">
              <w:rPr>
                <w:rFonts w:cstheme="minorHAnsi"/>
                <w:b/>
                <w:sz w:val="20"/>
                <w:szCs w:val="20"/>
              </w:rPr>
              <w:t>PURE</w:t>
            </w:r>
          </w:p>
        </w:tc>
      </w:tr>
      <w:tr w:rsidR="00FD622A" w:rsidRPr="00FD622A" w:rsidTr="009D186A">
        <w:tblPrEx>
          <w:tblCellMar>
            <w:left w:w="108" w:type="dxa"/>
            <w:right w:w="108" w:type="dxa"/>
          </w:tblCellMar>
        </w:tblPrEx>
        <w:trPr>
          <w:trHeight w:hRule="exact" w:val="249"/>
        </w:trPr>
        <w:tc>
          <w:tcPr>
            <w:tcW w:w="4395" w:type="dxa"/>
          </w:tcPr>
          <w:p w:rsidR="00FD622A" w:rsidRPr="00FD622A" w:rsidRDefault="00AD4F50" w:rsidP="00062F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XANTHA</w:t>
            </w:r>
            <w:r w:rsidR="00FD622A" w:rsidRPr="00FD622A">
              <w:rPr>
                <w:rFonts w:cstheme="minorHAnsi"/>
                <w:sz w:val="20"/>
                <w:szCs w:val="20"/>
              </w:rPr>
              <w:t>N GUM</w:t>
            </w:r>
          </w:p>
        </w:tc>
        <w:tc>
          <w:tcPr>
            <w:tcW w:w="1134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 282-8572</w:t>
            </w:r>
          </w:p>
        </w:tc>
        <w:tc>
          <w:tcPr>
            <w:tcW w:w="3118" w:type="dxa"/>
          </w:tcPr>
          <w:p w:rsidR="00FD622A" w:rsidRPr="00FD622A" w:rsidRDefault="00FD622A" w:rsidP="00AD4F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>1 x 100g</w:t>
            </w:r>
          </w:p>
        </w:tc>
        <w:tc>
          <w:tcPr>
            <w:tcW w:w="992" w:type="dxa"/>
          </w:tcPr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  <w:r w:rsidRPr="00FD622A">
              <w:rPr>
                <w:rFonts w:cstheme="minorHAnsi"/>
                <w:sz w:val="20"/>
                <w:szCs w:val="20"/>
              </w:rPr>
              <w:t xml:space="preserve">1 </w:t>
            </w:r>
          </w:p>
          <w:p w:rsidR="00FD622A" w:rsidRPr="00FD622A" w:rsidRDefault="00FD622A" w:rsidP="00062FB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82"/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A2506F" w:rsidRPr="00A8024E" w:rsidTr="00A2506F">
        <w:trPr>
          <w:trHeight w:hRule="exact" w:val="305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A8024E">
              <w:rPr>
                <w:rFonts w:ascii="Calibri" w:hAnsi="Calibri" w:cs="Calibri"/>
                <w:b/>
                <w:bCs/>
                <w:color w:val="00AE50"/>
                <w:spacing w:val="-2"/>
              </w:rPr>
              <w:t>BREAKFAST</w:t>
            </w:r>
            <w:r w:rsidRPr="00A8024E">
              <w:rPr>
                <w:rFonts w:ascii="Calibri" w:hAnsi="Calibri" w:cs="Calibri"/>
                <w:b/>
                <w:bCs/>
                <w:color w:val="00AE50"/>
                <w:spacing w:val="-19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color w:val="00AE50"/>
                <w:spacing w:val="-2"/>
              </w:rPr>
              <w:t>CEREALS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134"/>
        <w:gridCol w:w="3118"/>
        <w:gridCol w:w="992"/>
      </w:tblGrid>
      <w:tr w:rsidR="009D186A" w:rsidRPr="008B0B7F" w:rsidTr="005D1BD4">
        <w:trPr>
          <w:trHeight w:hRule="exact" w:val="295"/>
        </w:trPr>
        <w:tc>
          <w:tcPr>
            <w:tcW w:w="4395" w:type="dxa"/>
          </w:tcPr>
          <w:p w:rsidR="009D186A" w:rsidRPr="00FD622A" w:rsidRDefault="009D186A" w:rsidP="00354AAB">
            <w:pPr>
              <w:rPr>
                <w:rFonts w:cstheme="minorHAnsi"/>
                <w:b/>
                <w:sz w:val="20"/>
                <w:szCs w:val="20"/>
              </w:rPr>
            </w:pPr>
            <w:r w:rsidRPr="00FD622A"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1134" w:type="dxa"/>
          </w:tcPr>
          <w:p w:rsidR="009D186A" w:rsidRPr="008B0B7F" w:rsidRDefault="009D186A" w:rsidP="00354AAB">
            <w:pPr>
              <w:rPr>
                <w:rFonts w:cstheme="minorHAnsi"/>
                <w:b/>
                <w:sz w:val="20"/>
                <w:szCs w:val="20"/>
              </w:rPr>
            </w:pPr>
            <w:r w:rsidRPr="008B0B7F">
              <w:rPr>
                <w:rFonts w:cstheme="minorHAnsi"/>
                <w:b/>
                <w:sz w:val="20"/>
                <w:szCs w:val="20"/>
              </w:rPr>
              <w:t>PIP CODE</w:t>
            </w:r>
          </w:p>
        </w:tc>
        <w:tc>
          <w:tcPr>
            <w:tcW w:w="3118" w:type="dxa"/>
          </w:tcPr>
          <w:p w:rsidR="009D186A" w:rsidRPr="00FD622A" w:rsidRDefault="009D186A" w:rsidP="009D1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MINIMUM ORDER </w:t>
            </w:r>
          </w:p>
        </w:tc>
        <w:tc>
          <w:tcPr>
            <w:tcW w:w="992" w:type="dxa"/>
            <w:shd w:val="clear" w:color="auto" w:fill="FFFFFF"/>
          </w:tcPr>
          <w:p w:rsidR="009D186A" w:rsidRPr="008B0B7F" w:rsidRDefault="009D186A" w:rsidP="00354AAB">
            <w:pPr>
              <w:rPr>
                <w:rFonts w:cstheme="minorHAnsi"/>
                <w:b/>
                <w:sz w:val="20"/>
                <w:szCs w:val="20"/>
              </w:rPr>
            </w:pPr>
            <w:r w:rsidRPr="008B0B7F">
              <w:rPr>
                <w:rFonts w:cstheme="minorHAnsi"/>
                <w:b/>
                <w:sz w:val="20"/>
                <w:szCs w:val="20"/>
              </w:rPr>
              <w:t>UNITS</w:t>
            </w:r>
          </w:p>
        </w:tc>
      </w:tr>
    </w:tbl>
    <w:tbl>
      <w:tblPr>
        <w:tblpPr w:leftFromText="180" w:rightFromText="180" w:vertAnchor="text" w:horzAnchor="margin" w:tblpY="182"/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1134"/>
        <w:gridCol w:w="3127"/>
        <w:gridCol w:w="989"/>
      </w:tblGrid>
      <w:tr w:rsidR="00A2506F" w:rsidRPr="00A8024E" w:rsidTr="00A2506F">
        <w:trPr>
          <w:trHeight w:hRule="exact" w:val="252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9D186A" w:rsidP="009D186A">
            <w:pPr>
              <w:pStyle w:val="TableParagraph"/>
              <w:kinsoku w:val="0"/>
              <w:overflowPunct w:val="0"/>
              <w:spacing w:line="240" w:lineRule="exact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A2506F" w:rsidRPr="00A8024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GLUTAFIN</w:t>
            </w:r>
          </w:p>
        </w:tc>
      </w:tr>
      <w:tr w:rsidR="00A2506F" w:rsidRPr="00A8024E" w:rsidTr="005D1BD4">
        <w:trPr>
          <w:trHeight w:hRule="exact" w:val="25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CORNFLAKES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2" w:lineRule="exact"/>
              <w:jc w:val="center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381-3748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2" w:lineRule="exact"/>
              <w:ind w:right="1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1</w:t>
            </w:r>
            <w:r w:rsidRPr="00A8024E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x</w:t>
            </w:r>
            <w:r w:rsidRPr="00A8024E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375g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2" w:lineRule="exact"/>
              <w:ind w:left="309"/>
            </w:pPr>
            <w:r w:rsidRPr="00A8024E">
              <w:rPr>
                <w:rFonts w:ascii="Calibri" w:hAnsi="Calibri" w:cs="Calibri"/>
                <w:sz w:val="20"/>
                <w:szCs w:val="20"/>
              </w:rPr>
              <w:t>1.5</w:t>
            </w:r>
          </w:p>
        </w:tc>
      </w:tr>
      <w:tr w:rsidR="00A2506F" w:rsidRPr="00A8024E" w:rsidTr="00A2506F">
        <w:trPr>
          <w:trHeight w:hRule="exact" w:val="273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/>
        </w:tc>
      </w:tr>
      <w:tr w:rsidR="00A2506F" w:rsidRPr="00A8024E" w:rsidTr="00A2506F">
        <w:trPr>
          <w:trHeight w:hRule="exact" w:val="287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 w:rsidRPr="00A8024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JUVELA</w:t>
            </w:r>
          </w:p>
        </w:tc>
      </w:tr>
      <w:tr w:rsidR="00A2506F" w:rsidRPr="00A8024E" w:rsidTr="005D1BD4">
        <w:trPr>
          <w:trHeight w:hRule="exact" w:val="2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06F" w:rsidRPr="00104085" w:rsidRDefault="00A2506F" w:rsidP="00A2506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bCs/>
                <w:spacing w:val="-1"/>
                <w:sz w:val="20"/>
                <w:szCs w:val="20"/>
              </w:rPr>
            </w:pPr>
            <w:r w:rsidRPr="00104085">
              <w:rPr>
                <w:rFonts w:ascii="Calibri" w:hAnsi="Calibri" w:cs="Calibri"/>
                <w:bCs/>
                <w:spacing w:val="-1"/>
                <w:sz w:val="20"/>
                <w:szCs w:val="20"/>
              </w:rPr>
              <w:t>FLAKES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06F" w:rsidRPr="00A2506F" w:rsidRDefault="005D1BD4" w:rsidP="00A2506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bCs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pacing w:val="-1"/>
                <w:sz w:val="20"/>
                <w:szCs w:val="20"/>
              </w:rPr>
              <w:t xml:space="preserve">  </w:t>
            </w:r>
            <w:r w:rsidR="00A2506F" w:rsidRPr="00A2506F">
              <w:rPr>
                <w:rFonts w:ascii="Calibri" w:hAnsi="Calibri" w:cs="Calibri"/>
                <w:bCs/>
                <w:spacing w:val="-1"/>
                <w:sz w:val="20"/>
                <w:szCs w:val="20"/>
              </w:rPr>
              <w:t>371-1652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06F" w:rsidRPr="00104085" w:rsidRDefault="00A2506F" w:rsidP="00A2506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bCs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                    </w:t>
            </w:r>
            <w:r w:rsidRPr="00104085">
              <w:rPr>
                <w:rFonts w:ascii="Calibri" w:hAnsi="Calibri" w:cs="Calibri"/>
                <w:bCs/>
                <w:spacing w:val="-1"/>
                <w:sz w:val="20"/>
                <w:szCs w:val="20"/>
              </w:rPr>
              <w:t>1 x 300g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06F" w:rsidRPr="00104085" w:rsidRDefault="00A2506F" w:rsidP="00A2506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bCs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    </w:t>
            </w:r>
            <w:r w:rsidRPr="00104085">
              <w:rPr>
                <w:rFonts w:ascii="Calibri" w:hAnsi="Calibri" w:cs="Calibri"/>
                <w:bCs/>
                <w:spacing w:val="-1"/>
                <w:sz w:val="20"/>
                <w:szCs w:val="20"/>
              </w:rPr>
              <w:t>1.5</w:t>
            </w:r>
          </w:p>
        </w:tc>
      </w:tr>
      <w:tr w:rsidR="00A2506F" w:rsidRPr="00A8024E" w:rsidTr="005D1BD4">
        <w:trPr>
          <w:trHeight w:hRule="exact" w:val="25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CORN FLAKES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2" w:lineRule="exact"/>
              <w:jc w:val="center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388-2990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2" w:lineRule="exact"/>
              <w:ind w:right="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x 375g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2" w:lineRule="exact"/>
              <w:ind w:left="30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</w:t>
            </w:r>
          </w:p>
        </w:tc>
      </w:tr>
      <w:tr w:rsidR="00A2506F" w:rsidRPr="00A8024E" w:rsidTr="005D1BD4">
        <w:trPr>
          <w:trHeight w:hRule="exact" w:val="25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FIBRE</w:t>
            </w:r>
            <w:r w:rsidRPr="00A8024E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FLAKES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2" w:lineRule="exact"/>
              <w:jc w:val="center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371-1660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2" w:lineRule="exact"/>
              <w:ind w:right="1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1</w:t>
            </w:r>
            <w:r w:rsidRPr="00A8024E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x</w:t>
            </w:r>
            <w:r w:rsidRPr="00A8024E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300g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2" w:lineRule="exact"/>
              <w:ind w:left="309"/>
            </w:pPr>
            <w:r w:rsidRPr="00A8024E">
              <w:rPr>
                <w:rFonts w:ascii="Calibri" w:hAnsi="Calibri" w:cs="Calibri"/>
                <w:sz w:val="20"/>
                <w:szCs w:val="20"/>
              </w:rPr>
              <w:t>1.5</w:t>
            </w:r>
          </w:p>
        </w:tc>
      </w:tr>
      <w:tr w:rsidR="00A2506F" w:rsidRPr="00A8024E" w:rsidTr="005D1BD4">
        <w:trPr>
          <w:trHeight w:hRule="exact" w:val="25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PURE</w:t>
            </w:r>
            <w:r w:rsidRPr="00A8024E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OATS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2" w:lineRule="exact"/>
              <w:jc w:val="center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371-1678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2" w:lineRule="exact"/>
              <w:ind w:right="1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1</w:t>
            </w:r>
            <w:r w:rsidRPr="00A8024E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x</w:t>
            </w:r>
            <w:r w:rsidRPr="00A8024E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500g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2" w:lineRule="exact"/>
              <w:ind w:left="309"/>
            </w:pPr>
            <w:r w:rsidRPr="00A8024E">
              <w:rPr>
                <w:rFonts w:ascii="Calibri" w:hAnsi="Calibri" w:cs="Calibri"/>
                <w:sz w:val="20"/>
                <w:szCs w:val="20"/>
              </w:rPr>
              <w:t>1.5</w:t>
            </w:r>
          </w:p>
        </w:tc>
      </w:tr>
      <w:tr w:rsidR="00A2506F" w:rsidRPr="00A8024E" w:rsidTr="005D1BD4">
        <w:trPr>
          <w:trHeight w:hRule="exact" w:val="25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 w:rsidRPr="00A8024E">
              <w:rPr>
                <w:rFonts w:ascii="Calibri" w:hAnsi="Calibri" w:cs="Calibri"/>
                <w:sz w:val="20"/>
                <w:szCs w:val="20"/>
              </w:rPr>
              <w:t>CRISPY</w:t>
            </w:r>
            <w:r w:rsidRPr="00A8024E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RICE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2" w:lineRule="exact"/>
              <w:jc w:val="center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388-2982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2" w:lineRule="exact"/>
              <w:ind w:right="1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1</w:t>
            </w:r>
            <w:r w:rsidRPr="00A8024E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x</w:t>
            </w:r>
            <w:r w:rsidRPr="00A8024E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375g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2" w:lineRule="exact"/>
              <w:ind w:left="309"/>
            </w:pPr>
            <w:r w:rsidRPr="00A8024E">
              <w:rPr>
                <w:rFonts w:ascii="Calibri" w:hAnsi="Calibri" w:cs="Calibri"/>
                <w:sz w:val="20"/>
                <w:szCs w:val="20"/>
              </w:rPr>
              <w:t>1.5</w:t>
            </w:r>
          </w:p>
        </w:tc>
      </w:tr>
      <w:tr w:rsidR="00A2506F" w:rsidRPr="00A8024E" w:rsidTr="00A2506F">
        <w:trPr>
          <w:trHeight w:hRule="exact" w:val="273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/>
        </w:tc>
      </w:tr>
      <w:tr w:rsidR="00A2506F" w:rsidRPr="00A8024E" w:rsidTr="00A2506F">
        <w:trPr>
          <w:trHeight w:hRule="exact" w:val="309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91" w:lineRule="exact"/>
              <w:ind w:left="102"/>
            </w:pPr>
            <w:r w:rsidRPr="00A8024E">
              <w:rPr>
                <w:rFonts w:ascii="Calibri" w:hAnsi="Calibri" w:cs="Calibri"/>
                <w:b/>
                <w:bCs/>
                <w:color w:val="00AE50"/>
                <w:spacing w:val="-2"/>
              </w:rPr>
              <w:t>PASTA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134"/>
        <w:gridCol w:w="3118"/>
        <w:gridCol w:w="992"/>
      </w:tblGrid>
      <w:tr w:rsidR="009D186A" w:rsidRPr="008B0B7F" w:rsidTr="005D1BD4">
        <w:trPr>
          <w:trHeight w:hRule="exact" w:val="287"/>
        </w:trPr>
        <w:tc>
          <w:tcPr>
            <w:tcW w:w="4395" w:type="dxa"/>
          </w:tcPr>
          <w:p w:rsidR="009D186A" w:rsidRPr="00FD622A" w:rsidRDefault="009D186A" w:rsidP="00354AAB">
            <w:pPr>
              <w:rPr>
                <w:rFonts w:cstheme="minorHAnsi"/>
                <w:b/>
                <w:sz w:val="20"/>
                <w:szCs w:val="20"/>
              </w:rPr>
            </w:pPr>
            <w:r w:rsidRPr="00FD622A"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1134" w:type="dxa"/>
          </w:tcPr>
          <w:p w:rsidR="009D186A" w:rsidRPr="008B0B7F" w:rsidRDefault="009D186A" w:rsidP="00354AAB">
            <w:pPr>
              <w:rPr>
                <w:rFonts w:cstheme="minorHAnsi"/>
                <w:b/>
                <w:sz w:val="20"/>
                <w:szCs w:val="20"/>
              </w:rPr>
            </w:pPr>
            <w:r w:rsidRPr="008B0B7F">
              <w:rPr>
                <w:rFonts w:cstheme="minorHAnsi"/>
                <w:b/>
                <w:sz w:val="20"/>
                <w:szCs w:val="20"/>
              </w:rPr>
              <w:t>PIP CODE</w:t>
            </w:r>
          </w:p>
        </w:tc>
        <w:tc>
          <w:tcPr>
            <w:tcW w:w="3118" w:type="dxa"/>
          </w:tcPr>
          <w:p w:rsidR="009D186A" w:rsidRPr="00FD622A" w:rsidRDefault="009D186A" w:rsidP="00354A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MINIMUM ORDER</w:t>
            </w:r>
          </w:p>
        </w:tc>
        <w:tc>
          <w:tcPr>
            <w:tcW w:w="992" w:type="dxa"/>
            <w:shd w:val="clear" w:color="auto" w:fill="FFFFFF"/>
          </w:tcPr>
          <w:p w:rsidR="009D186A" w:rsidRPr="008B0B7F" w:rsidRDefault="009D186A" w:rsidP="00354AAB">
            <w:pPr>
              <w:rPr>
                <w:rFonts w:cstheme="minorHAnsi"/>
                <w:b/>
                <w:sz w:val="20"/>
                <w:szCs w:val="20"/>
              </w:rPr>
            </w:pPr>
            <w:r w:rsidRPr="008B0B7F">
              <w:rPr>
                <w:rFonts w:cstheme="minorHAnsi"/>
                <w:b/>
                <w:sz w:val="20"/>
                <w:szCs w:val="20"/>
              </w:rPr>
              <w:t>UNITS</w:t>
            </w:r>
          </w:p>
        </w:tc>
      </w:tr>
    </w:tbl>
    <w:tbl>
      <w:tblPr>
        <w:tblpPr w:leftFromText="180" w:rightFromText="180" w:vertAnchor="text" w:horzAnchor="margin" w:tblpY="182"/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1134"/>
        <w:gridCol w:w="3127"/>
        <w:gridCol w:w="989"/>
      </w:tblGrid>
      <w:tr w:rsidR="00A2506F" w:rsidRPr="00A8024E" w:rsidTr="00A2506F">
        <w:trPr>
          <w:trHeight w:hRule="exact" w:val="258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9D186A">
            <w:pPr>
              <w:pStyle w:val="TableParagraph"/>
              <w:kinsoku w:val="0"/>
              <w:overflowPunct w:val="0"/>
              <w:spacing w:line="240" w:lineRule="exact"/>
            </w:pPr>
            <w:r w:rsidRPr="00A8024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GLUTAFIN</w:t>
            </w:r>
          </w:p>
        </w:tc>
      </w:tr>
      <w:tr w:rsidR="00A2506F" w:rsidRPr="00A8024E" w:rsidTr="009D186A">
        <w:trPr>
          <w:trHeight w:hRule="exact" w:val="25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0" w:lineRule="exact"/>
              <w:ind w:left="205"/>
            </w:pPr>
            <w:r>
              <w:rPr>
                <w:rFonts w:ascii="Calibri" w:hAnsi="Calibri" w:cs="Calibri"/>
                <w:sz w:val="20"/>
                <w:szCs w:val="20"/>
              </w:rPr>
              <w:t xml:space="preserve">PENNE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0" w:lineRule="exact"/>
              <w:jc w:val="center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211-5152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0" w:lineRule="exact"/>
              <w:ind w:left="3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1</w:t>
            </w:r>
            <w:r w:rsidRPr="00A8024E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x</w:t>
            </w:r>
            <w:r w:rsidRPr="00A8024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500g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0" w:lineRule="exact"/>
              <w:ind w:right="105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A2506F" w:rsidRPr="00A8024E" w:rsidTr="009D186A">
        <w:trPr>
          <w:trHeight w:hRule="exact" w:val="25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0" w:lineRule="exact"/>
              <w:ind w:left="205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FUSILLI</w:t>
            </w:r>
            <w:r w:rsidRPr="00A8024E"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(SPIRALS)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0" w:lineRule="exact"/>
              <w:jc w:val="center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211-5178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0" w:lineRule="exact"/>
              <w:ind w:left="3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1</w:t>
            </w:r>
            <w:r w:rsidRPr="00A8024E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x</w:t>
            </w:r>
            <w:r w:rsidRPr="00A8024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500g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0" w:lineRule="exact"/>
              <w:ind w:right="105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A2506F" w:rsidRPr="00A8024E" w:rsidTr="009D186A">
        <w:trPr>
          <w:trHeight w:hRule="exact" w:val="25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37" w:lineRule="exact"/>
              <w:ind w:left="205"/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SPAGHETTI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37" w:lineRule="exact"/>
              <w:jc w:val="center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211-5160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37" w:lineRule="exact"/>
              <w:ind w:left="3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1</w:t>
            </w:r>
            <w:r w:rsidRPr="00A8024E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x</w:t>
            </w:r>
            <w:r w:rsidRPr="00A8024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500g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37" w:lineRule="exact"/>
              <w:ind w:right="105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A2506F" w:rsidRPr="00A8024E" w:rsidTr="00A2506F">
        <w:trPr>
          <w:trHeight w:hRule="exact" w:val="246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/>
        </w:tc>
      </w:tr>
      <w:tr w:rsidR="00A2506F" w:rsidRPr="00A8024E" w:rsidTr="00A2506F">
        <w:trPr>
          <w:trHeight w:hRule="exact" w:val="258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0" w:lineRule="exact"/>
              <w:ind w:left="130"/>
            </w:pPr>
            <w:r w:rsidRPr="00A8024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JUVELA</w:t>
            </w:r>
          </w:p>
        </w:tc>
      </w:tr>
      <w:tr w:rsidR="00A2506F" w:rsidRPr="00A8024E" w:rsidTr="009D186A">
        <w:trPr>
          <w:trHeight w:hRule="exact" w:val="28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518C5" w:rsidRDefault="00A2506F" w:rsidP="00A2506F">
            <w:pPr>
              <w:pStyle w:val="TableParagraph"/>
              <w:kinsoku w:val="0"/>
              <w:overflowPunct w:val="0"/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    </w:t>
            </w:r>
            <w:r w:rsidRPr="00A518C5">
              <w:rPr>
                <w:rFonts w:ascii="Calibri" w:hAnsi="Calibri" w:cs="Calibri"/>
                <w:spacing w:val="-1"/>
                <w:sz w:val="20"/>
                <w:szCs w:val="20"/>
              </w:rPr>
              <w:t>FUSILLI</w:t>
            </w:r>
            <w:r w:rsidRPr="00A518C5"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 w:rsidRPr="00A518C5">
              <w:rPr>
                <w:rFonts w:ascii="Calibri" w:hAnsi="Calibri" w:cs="Calibri"/>
                <w:spacing w:val="-1"/>
                <w:sz w:val="20"/>
                <w:szCs w:val="20"/>
              </w:rPr>
              <w:t>(SPIRALS)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0" w:lineRule="exact"/>
              <w:jc w:val="center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280-7980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0" w:lineRule="exact"/>
              <w:ind w:left="3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1</w:t>
            </w:r>
            <w:r w:rsidRPr="00A8024E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x</w:t>
            </w:r>
            <w:r w:rsidRPr="00A8024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500g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0" w:lineRule="exact"/>
              <w:ind w:right="105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A2506F" w:rsidRPr="00A8024E" w:rsidTr="009D186A">
        <w:trPr>
          <w:trHeight w:hRule="exact" w:val="25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0" w:lineRule="exact"/>
              <w:ind w:left="205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LASAGNE</w:t>
            </w:r>
            <w:r w:rsidRPr="00A8024E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SHEETS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0" w:lineRule="exact"/>
              <w:jc w:val="center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280-7972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0" w:lineRule="exact"/>
              <w:ind w:left="3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1</w:t>
            </w:r>
            <w:r w:rsidRPr="00A8024E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x</w:t>
            </w:r>
            <w:r w:rsidRPr="00A8024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250g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0" w:lineRule="exact"/>
              <w:ind w:right="105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A2506F" w:rsidRPr="00A8024E" w:rsidTr="009D186A">
        <w:trPr>
          <w:trHeight w:hRule="exact" w:val="25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0" w:lineRule="exact"/>
              <w:ind w:left="205"/>
            </w:pPr>
            <w:r>
              <w:rPr>
                <w:rFonts w:ascii="Calibri" w:hAnsi="Calibri" w:cs="Calibri"/>
                <w:sz w:val="20"/>
                <w:szCs w:val="20"/>
              </w:rPr>
              <w:t>MACARONI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0" w:lineRule="exact"/>
              <w:jc w:val="center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280-8004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0" w:lineRule="exact"/>
              <w:ind w:left="3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1</w:t>
            </w:r>
            <w:r w:rsidRPr="00A8024E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x</w:t>
            </w:r>
            <w:r w:rsidRPr="00A8024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500g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0" w:lineRule="exact"/>
              <w:ind w:right="105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A2506F" w:rsidRPr="00A8024E" w:rsidTr="009D186A">
        <w:trPr>
          <w:trHeight w:hRule="exact" w:val="35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before="3" w:line="237" w:lineRule="exact"/>
              <w:ind w:left="205"/>
            </w:pP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>FIBRE</w:t>
            </w:r>
            <w:r w:rsidRPr="00A8024E"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PENNE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before="3" w:line="237" w:lineRule="exact"/>
              <w:jc w:val="center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332-8010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before="3" w:line="237" w:lineRule="exact"/>
              <w:ind w:left="3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1</w:t>
            </w:r>
            <w:r w:rsidRPr="00A8024E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x</w:t>
            </w:r>
            <w:r w:rsidRPr="00A8024E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500g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before="3" w:line="237" w:lineRule="exact"/>
              <w:ind w:right="105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A2506F" w:rsidRPr="00A8024E" w:rsidTr="009D186A">
        <w:trPr>
          <w:trHeight w:hRule="exact" w:val="26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720896" w:rsidRDefault="00A2506F" w:rsidP="00A2506F">
            <w:pPr>
              <w:pStyle w:val="TableParagraph"/>
              <w:kinsoku w:val="0"/>
              <w:overflowPunct w:val="0"/>
              <w:spacing w:before="3" w:line="237" w:lineRule="exact"/>
              <w:ind w:left="205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72089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TAGLIATELLE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720896" w:rsidRDefault="00A2506F" w:rsidP="00A2506F">
            <w:pPr>
              <w:pStyle w:val="TableParagraph"/>
              <w:kinsoku w:val="0"/>
              <w:overflowPunct w:val="0"/>
              <w:spacing w:before="3" w:line="237" w:lineRule="exact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720896">
              <w:rPr>
                <w:rFonts w:asciiTheme="minorHAnsi" w:hAnsiTheme="minorHAnsi" w:cstheme="minorHAnsi"/>
                <w:sz w:val="20"/>
              </w:rPr>
              <w:t>319-3497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720896" w:rsidRDefault="00A2506F" w:rsidP="00A2506F">
            <w:pPr>
              <w:pStyle w:val="TableParagraph"/>
              <w:kinsoku w:val="0"/>
              <w:overflowPunct w:val="0"/>
              <w:spacing w:before="3" w:line="237" w:lineRule="exact"/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0896">
              <w:rPr>
                <w:rFonts w:asciiTheme="minorHAnsi" w:hAnsiTheme="minorHAnsi" w:cstheme="minorHAnsi"/>
                <w:sz w:val="20"/>
                <w:szCs w:val="20"/>
              </w:rPr>
              <w:t>1x 250g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720896" w:rsidRDefault="00A2506F" w:rsidP="00A2506F">
            <w:pPr>
              <w:pStyle w:val="TableParagraph"/>
              <w:kinsoku w:val="0"/>
              <w:overflowPunct w:val="0"/>
              <w:spacing w:before="3" w:line="237" w:lineRule="exact"/>
              <w:ind w:righ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089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2506F" w:rsidRPr="00A8024E" w:rsidTr="009D186A">
        <w:trPr>
          <w:trHeight w:hRule="exact" w:val="37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720896" w:rsidRDefault="00A2506F" w:rsidP="00A2506F">
            <w:pPr>
              <w:pStyle w:val="TableParagraph"/>
              <w:kinsoku w:val="0"/>
              <w:overflowPunct w:val="0"/>
              <w:spacing w:before="3" w:line="237" w:lineRule="exact"/>
              <w:ind w:left="205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SPAGHETTI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720896" w:rsidRDefault="00A2506F" w:rsidP="00A2506F">
            <w:pPr>
              <w:pStyle w:val="TableParagraph"/>
              <w:kinsoku w:val="0"/>
              <w:overflowPunct w:val="0"/>
              <w:spacing w:before="3" w:line="237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280-7998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720896" w:rsidRDefault="00A2506F" w:rsidP="00A2506F">
            <w:pPr>
              <w:pStyle w:val="TableParagraph"/>
              <w:kinsoku w:val="0"/>
              <w:overflowPunct w:val="0"/>
              <w:spacing w:before="3" w:line="237" w:lineRule="exact"/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x 500g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720896" w:rsidRDefault="00A2506F" w:rsidP="00A2506F">
            <w:pPr>
              <w:pStyle w:val="TableParagraph"/>
              <w:kinsoku w:val="0"/>
              <w:overflowPunct w:val="0"/>
              <w:spacing w:before="3" w:line="237" w:lineRule="exact"/>
              <w:ind w:righ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A2506F" w:rsidRPr="00A8024E" w:rsidTr="00A2506F">
        <w:trPr>
          <w:trHeight w:hRule="exact" w:val="251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Default="00A2506F" w:rsidP="00A2506F">
            <w:pPr>
              <w:pStyle w:val="TableParagraph"/>
              <w:kinsoku w:val="0"/>
              <w:overflowPunct w:val="0"/>
              <w:spacing w:before="3" w:line="240" w:lineRule="exact"/>
              <w:ind w:right="10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506F" w:rsidRPr="00A8024E" w:rsidTr="00A2506F">
        <w:trPr>
          <w:trHeight w:hRule="exact" w:val="289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506F" w:rsidRDefault="00A2506F" w:rsidP="00A2506F">
            <w:pPr>
              <w:pStyle w:val="TableParagraph"/>
              <w:kinsoku w:val="0"/>
              <w:overflowPunct w:val="0"/>
              <w:spacing w:line="255" w:lineRule="exact"/>
              <w:rPr>
                <w:rFonts w:ascii="Calibri" w:hAnsi="Calibri" w:cs="Calibri"/>
                <w:b/>
                <w:bCs/>
                <w:color w:val="00AE50"/>
                <w:spacing w:val="-1"/>
              </w:rPr>
            </w:pPr>
            <w:r w:rsidRPr="00A8024E">
              <w:rPr>
                <w:rFonts w:ascii="Calibri" w:hAnsi="Calibri" w:cs="Calibri"/>
                <w:b/>
                <w:bCs/>
                <w:color w:val="00AE50"/>
                <w:spacing w:val="-2"/>
              </w:rPr>
              <w:t xml:space="preserve">   PIZZA</w:t>
            </w:r>
            <w:r w:rsidRPr="00A8024E">
              <w:rPr>
                <w:rFonts w:ascii="Calibri" w:hAnsi="Calibri" w:cs="Calibri"/>
                <w:b/>
                <w:bCs/>
                <w:color w:val="00AE50"/>
                <w:spacing w:val="-14"/>
              </w:rPr>
              <w:t xml:space="preserve"> </w:t>
            </w:r>
            <w:r w:rsidRPr="00A8024E">
              <w:rPr>
                <w:rFonts w:ascii="Calibri" w:hAnsi="Calibri" w:cs="Calibri"/>
                <w:b/>
                <w:bCs/>
                <w:color w:val="00AE50"/>
                <w:spacing w:val="-1"/>
              </w:rPr>
              <w:t>BASE</w:t>
            </w:r>
            <w:r>
              <w:rPr>
                <w:rFonts w:ascii="Calibri" w:hAnsi="Calibri" w:cs="Calibri"/>
                <w:b/>
                <w:bCs/>
                <w:color w:val="00AE50"/>
                <w:spacing w:val="-1"/>
              </w:rPr>
              <w:t>S</w:t>
            </w:r>
          </w:p>
          <w:p w:rsidR="009D186A" w:rsidRDefault="009D186A" w:rsidP="00A2506F">
            <w:pPr>
              <w:pStyle w:val="TableParagraph"/>
              <w:kinsoku w:val="0"/>
              <w:overflowPunct w:val="0"/>
              <w:spacing w:line="255" w:lineRule="exact"/>
              <w:rPr>
                <w:rFonts w:ascii="Calibri" w:hAnsi="Calibri" w:cs="Calibri"/>
                <w:b/>
                <w:bCs/>
                <w:color w:val="00AE50"/>
                <w:spacing w:val="-1"/>
              </w:rPr>
            </w:pPr>
          </w:p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55" w:lineRule="exact"/>
            </w:pP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134"/>
        <w:gridCol w:w="3118"/>
        <w:gridCol w:w="992"/>
      </w:tblGrid>
      <w:tr w:rsidR="009D186A" w:rsidRPr="008B0B7F" w:rsidTr="005D1BD4">
        <w:trPr>
          <w:trHeight w:hRule="exact" w:val="365"/>
        </w:trPr>
        <w:tc>
          <w:tcPr>
            <w:tcW w:w="4395" w:type="dxa"/>
          </w:tcPr>
          <w:p w:rsidR="009D186A" w:rsidRPr="00FD622A" w:rsidRDefault="009D186A" w:rsidP="00354AAB">
            <w:pPr>
              <w:rPr>
                <w:rFonts w:cstheme="minorHAnsi"/>
                <w:b/>
                <w:sz w:val="20"/>
                <w:szCs w:val="20"/>
              </w:rPr>
            </w:pPr>
            <w:r w:rsidRPr="00FD622A"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1134" w:type="dxa"/>
          </w:tcPr>
          <w:p w:rsidR="009D186A" w:rsidRPr="008B0B7F" w:rsidRDefault="009D186A" w:rsidP="00354AAB">
            <w:pPr>
              <w:rPr>
                <w:rFonts w:cstheme="minorHAnsi"/>
                <w:b/>
                <w:sz w:val="20"/>
                <w:szCs w:val="20"/>
              </w:rPr>
            </w:pPr>
            <w:r w:rsidRPr="008B0B7F">
              <w:rPr>
                <w:rFonts w:cstheme="minorHAnsi"/>
                <w:b/>
                <w:sz w:val="20"/>
                <w:szCs w:val="20"/>
              </w:rPr>
              <w:t>PIP CODE</w:t>
            </w:r>
          </w:p>
        </w:tc>
        <w:tc>
          <w:tcPr>
            <w:tcW w:w="3118" w:type="dxa"/>
          </w:tcPr>
          <w:p w:rsidR="009D186A" w:rsidRPr="00FD622A" w:rsidRDefault="009D186A" w:rsidP="009D18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MINIMUM ORDER</w:t>
            </w:r>
          </w:p>
        </w:tc>
        <w:tc>
          <w:tcPr>
            <w:tcW w:w="992" w:type="dxa"/>
            <w:shd w:val="clear" w:color="auto" w:fill="FFFFFF"/>
          </w:tcPr>
          <w:p w:rsidR="009D186A" w:rsidRPr="008B0B7F" w:rsidRDefault="009D186A" w:rsidP="00354AAB">
            <w:pPr>
              <w:rPr>
                <w:rFonts w:cstheme="minorHAnsi"/>
                <w:b/>
                <w:sz w:val="20"/>
                <w:szCs w:val="20"/>
              </w:rPr>
            </w:pPr>
            <w:r w:rsidRPr="008B0B7F">
              <w:rPr>
                <w:rFonts w:cstheme="minorHAnsi"/>
                <w:b/>
                <w:sz w:val="20"/>
                <w:szCs w:val="20"/>
              </w:rPr>
              <w:t>UNITS</w:t>
            </w:r>
          </w:p>
        </w:tc>
      </w:tr>
    </w:tbl>
    <w:tbl>
      <w:tblPr>
        <w:tblpPr w:leftFromText="180" w:rightFromText="180" w:vertAnchor="text" w:horzAnchor="margin" w:tblpY="182"/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1134"/>
        <w:gridCol w:w="3127"/>
        <w:gridCol w:w="8"/>
        <w:gridCol w:w="981"/>
      </w:tblGrid>
      <w:tr w:rsidR="00A2506F" w:rsidRPr="00A8024E" w:rsidTr="009D186A">
        <w:trPr>
          <w:trHeight w:hRule="exact" w:val="60"/>
        </w:trPr>
        <w:tc>
          <w:tcPr>
            <w:tcW w:w="96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20" w:lineRule="exact"/>
            </w:pPr>
          </w:p>
        </w:tc>
      </w:tr>
      <w:tr w:rsidR="00A2506F" w:rsidRPr="00A8024E" w:rsidTr="00A2506F">
        <w:trPr>
          <w:trHeight w:hRule="exact" w:val="254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2" w:lineRule="exact"/>
              <w:ind w:right="105"/>
              <w:rPr>
                <w:rFonts w:ascii="Calibri" w:hAnsi="Calibri" w:cs="Calibri"/>
                <w:sz w:val="20"/>
                <w:szCs w:val="20"/>
              </w:rPr>
            </w:pPr>
            <w:r w:rsidRPr="00A8024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 GLUTAFIN</w:t>
            </w:r>
          </w:p>
        </w:tc>
      </w:tr>
      <w:tr w:rsidR="00A2506F" w:rsidRPr="00A8024E" w:rsidTr="005D1BD4">
        <w:trPr>
          <w:trHeight w:hRule="exact" w:val="26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506F" w:rsidRPr="00A8024E" w:rsidRDefault="00A2506F" w:rsidP="00A2506F">
            <w:pPr>
              <w:pStyle w:val="TableParagraph"/>
              <w:tabs>
                <w:tab w:val="left" w:pos="3145"/>
              </w:tabs>
              <w:kinsoku w:val="0"/>
              <w:overflowPunct w:val="0"/>
              <w:spacing w:line="242" w:lineRule="exact"/>
              <w:ind w:left="102"/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PIZZA</w:t>
            </w:r>
            <w:r w:rsidRPr="00A8024E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BASE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ab/>
              <w:t>(2</w:t>
            </w:r>
            <w:r w:rsidRPr="00A8024E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PER</w:t>
            </w:r>
            <w:r w:rsidRPr="00A8024E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PACK)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2" w:lineRule="exact"/>
              <w:ind w:left="174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334-1112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2" w:lineRule="exact"/>
              <w:ind w:left="682"/>
            </w:pPr>
            <w:r w:rsidRPr="00A8024E">
              <w:rPr>
                <w:rFonts w:ascii="Calibri" w:hAnsi="Calibri" w:cs="Calibri"/>
                <w:sz w:val="20"/>
                <w:szCs w:val="20"/>
              </w:rPr>
              <w:t>1</w:t>
            </w:r>
            <w:r w:rsidRPr="00A8024E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pack</w:t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of</w:t>
            </w:r>
            <w:r w:rsidRPr="00A8024E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2 x</w:t>
            </w:r>
            <w:r w:rsidRPr="00A8024E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150g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2" w:lineRule="exact"/>
              <w:ind w:right="105"/>
              <w:jc w:val="center"/>
            </w:pPr>
            <w:r w:rsidRPr="00A8024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A2506F" w:rsidRPr="00A8024E" w:rsidTr="00A2506F">
        <w:trPr>
          <w:trHeight w:hRule="exact" w:val="30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0" w:lineRule="exact"/>
              <w:ind w:left="85"/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</w:pPr>
          </w:p>
        </w:tc>
      </w:tr>
      <w:tr w:rsidR="00A2506F" w:rsidRPr="00A8024E" w:rsidTr="00A2506F">
        <w:trPr>
          <w:trHeight w:hRule="exact" w:val="30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0" w:lineRule="exact"/>
              <w:ind w:left="85"/>
            </w:pPr>
            <w:r w:rsidRPr="00A8024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JUVELA</w:t>
            </w:r>
          </w:p>
        </w:tc>
      </w:tr>
      <w:tr w:rsidR="00A2506F" w:rsidRPr="00A8024E" w:rsidTr="005D1BD4">
        <w:trPr>
          <w:trHeight w:hRule="exact" w:val="25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0" w:lineRule="exact"/>
              <w:ind w:left="85"/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</w:pP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PIZZA</w:t>
            </w:r>
            <w:r w:rsidRPr="00A8024E"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BASE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                                               (2</w:t>
            </w:r>
            <w:r w:rsidRPr="00A8024E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PER</w:t>
            </w:r>
            <w:r w:rsidRPr="00A8024E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pacing w:val="-1"/>
                <w:sz w:val="20"/>
                <w:szCs w:val="20"/>
              </w:rPr>
              <w:t>PACK)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0" w:lineRule="exact"/>
              <w:ind w:left="85"/>
              <w:jc w:val="center"/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265-4390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0" w:lineRule="exact"/>
              <w:ind w:left="85"/>
              <w:jc w:val="center"/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</w:pPr>
            <w:r w:rsidRPr="00A8024E">
              <w:rPr>
                <w:rFonts w:ascii="Calibri" w:hAnsi="Calibri" w:cs="Calibri"/>
                <w:sz w:val="20"/>
                <w:szCs w:val="20"/>
              </w:rPr>
              <w:t>1</w:t>
            </w:r>
            <w:r w:rsidRPr="00A8024E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pack</w:t>
            </w:r>
            <w:r w:rsidRPr="00A8024E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of</w:t>
            </w:r>
            <w:r w:rsidRPr="00A8024E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A8024E">
              <w:rPr>
                <w:rFonts w:ascii="Calibri" w:hAnsi="Calibri" w:cs="Calibri"/>
                <w:sz w:val="20"/>
                <w:szCs w:val="20"/>
              </w:rPr>
              <w:t>2 x</w:t>
            </w:r>
            <w:r w:rsidRPr="00A8024E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150g 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6F" w:rsidRPr="00A8024E" w:rsidRDefault="00A2506F" w:rsidP="00A2506F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</w:tbl>
    <w:p w:rsidR="00FD622A" w:rsidRDefault="00FD622A" w:rsidP="00FD622A">
      <w:pPr>
        <w:shd w:val="clear" w:color="auto" w:fill="FFFFFF"/>
        <w:sectPr w:rsidR="00FD622A">
          <w:headerReference w:type="default" r:id="rId11"/>
          <w:footerReference w:type="default" r:id="rId12"/>
          <w:pgSz w:w="11920" w:h="16850"/>
          <w:pgMar w:top="540" w:right="1160" w:bottom="1120" w:left="1160" w:header="0" w:footer="933" w:gutter="0"/>
          <w:cols w:space="720" w:equalWidth="0">
            <w:col w:w="9600"/>
          </w:cols>
          <w:noEndnote/>
        </w:sectPr>
      </w:pPr>
    </w:p>
    <w:p w:rsidR="00FD622A" w:rsidRDefault="00FD622A" w:rsidP="00FD622A">
      <w:pPr>
        <w:pStyle w:val="BodyText"/>
        <w:kinsoku w:val="0"/>
        <w:overflowPunct w:val="0"/>
        <w:spacing w:before="14"/>
        <w:ind w:left="119" w:firstLine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Gluten Free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Product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Manufacturers and Wholesaler Contact Details</w:t>
      </w:r>
    </w:p>
    <w:p w:rsidR="00FD622A" w:rsidRPr="00B64257" w:rsidRDefault="00FD622A" w:rsidP="00FD622A">
      <w:pPr>
        <w:pStyle w:val="BodyText"/>
        <w:kinsoku w:val="0"/>
        <w:overflowPunct w:val="0"/>
        <w:ind w:left="0" w:firstLine="0"/>
        <w:rPr>
          <w:i/>
          <w:iCs/>
          <w:sz w:val="2"/>
          <w:szCs w:val="2"/>
        </w:rPr>
      </w:pPr>
    </w:p>
    <w:p w:rsidR="00FD622A" w:rsidRPr="00B64257" w:rsidRDefault="00FD622A" w:rsidP="00FD622A">
      <w:pPr>
        <w:pStyle w:val="BodyText"/>
        <w:kinsoku w:val="0"/>
        <w:overflowPunct w:val="0"/>
        <w:ind w:left="0" w:firstLine="0"/>
        <w:rPr>
          <w:i/>
          <w:iCs/>
          <w:sz w:val="2"/>
          <w:szCs w:val="2"/>
        </w:rPr>
        <w:sectPr w:rsidR="00FD622A" w:rsidRPr="00B64257">
          <w:pgSz w:w="11920" w:h="16850"/>
          <w:pgMar w:top="1120" w:right="1080" w:bottom="1120" w:left="1100" w:header="0" w:footer="933" w:gutter="0"/>
          <w:cols w:space="720" w:equalWidth="0">
            <w:col w:w="9740"/>
          </w:cols>
          <w:noEndnote/>
        </w:sectPr>
      </w:pPr>
    </w:p>
    <w:p w:rsidR="003075BB" w:rsidRDefault="003075BB" w:rsidP="00FD622A">
      <w:pPr>
        <w:rPr>
          <w:rFonts w:ascii="Calibri" w:eastAsia="Times New Roman" w:hAnsi="Calibri" w:cs="Calibri"/>
          <w:i/>
          <w:iCs/>
          <w:sz w:val="16"/>
          <w:szCs w:val="16"/>
          <w:lang w:eastAsia="en-GB"/>
        </w:rPr>
      </w:pPr>
    </w:p>
    <w:p w:rsidR="00FD622A" w:rsidRPr="005C1CB3" w:rsidRDefault="00FD622A" w:rsidP="00FD622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236DB72A" wp14:editId="43187CCE">
                <wp:simplePos x="0" y="0"/>
                <wp:positionH relativeFrom="margin">
                  <wp:posOffset>-234950</wp:posOffset>
                </wp:positionH>
                <wp:positionV relativeFrom="page">
                  <wp:posOffset>1346200</wp:posOffset>
                </wp:positionV>
                <wp:extent cx="6470650" cy="8426450"/>
                <wp:effectExtent l="0" t="0" r="6350" b="1270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8426450"/>
                          <a:chOff x="1213" y="2142"/>
                          <a:chExt cx="9504" cy="12628"/>
                        </a:xfrm>
                      </wpg:grpSpPr>
                      <wps:wsp>
                        <wps:cNvPr id="30" name="Freeform 41"/>
                        <wps:cNvSpPr>
                          <a:spLocks/>
                        </wps:cNvSpPr>
                        <wps:spPr bwMode="auto">
                          <a:xfrm>
                            <a:off x="1219" y="2148"/>
                            <a:ext cx="9492" cy="20"/>
                          </a:xfrm>
                          <a:custGeom>
                            <a:avLst/>
                            <a:gdLst>
                              <a:gd name="T0" fmla="*/ 0 w 9492"/>
                              <a:gd name="T1" fmla="*/ 0 h 20"/>
                              <a:gd name="T2" fmla="*/ 9491 w 94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92" h="20">
                                <a:moveTo>
                                  <a:pt x="0" y="0"/>
                                </a:moveTo>
                                <a:lnTo>
                                  <a:pt x="94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2"/>
                        <wps:cNvSpPr>
                          <a:spLocks/>
                        </wps:cNvSpPr>
                        <wps:spPr bwMode="auto">
                          <a:xfrm>
                            <a:off x="1224" y="2153"/>
                            <a:ext cx="20" cy="126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607"/>
                              <a:gd name="T2" fmla="*/ 0 w 20"/>
                              <a:gd name="T3" fmla="*/ 12606 h 12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607">
                                <a:moveTo>
                                  <a:pt x="0" y="0"/>
                                </a:moveTo>
                                <a:lnTo>
                                  <a:pt x="0" y="1260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3"/>
                        <wps:cNvSpPr>
                          <a:spLocks/>
                        </wps:cNvSpPr>
                        <wps:spPr bwMode="auto">
                          <a:xfrm>
                            <a:off x="1219" y="14764"/>
                            <a:ext cx="9492" cy="20"/>
                          </a:xfrm>
                          <a:custGeom>
                            <a:avLst/>
                            <a:gdLst>
                              <a:gd name="T0" fmla="*/ 0 w 9492"/>
                              <a:gd name="T1" fmla="*/ 0 h 20"/>
                              <a:gd name="T2" fmla="*/ 9491 w 94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92" h="20">
                                <a:moveTo>
                                  <a:pt x="0" y="0"/>
                                </a:moveTo>
                                <a:lnTo>
                                  <a:pt x="94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4"/>
                        <wps:cNvSpPr>
                          <a:spLocks/>
                        </wps:cNvSpPr>
                        <wps:spPr bwMode="auto">
                          <a:xfrm>
                            <a:off x="5953" y="2153"/>
                            <a:ext cx="20" cy="126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607"/>
                              <a:gd name="T2" fmla="*/ 0 w 20"/>
                              <a:gd name="T3" fmla="*/ 12606 h 12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607">
                                <a:moveTo>
                                  <a:pt x="0" y="0"/>
                                </a:moveTo>
                                <a:lnTo>
                                  <a:pt x="0" y="1260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5"/>
                        <wps:cNvSpPr>
                          <a:spLocks/>
                        </wps:cNvSpPr>
                        <wps:spPr bwMode="auto">
                          <a:xfrm>
                            <a:off x="10706" y="2153"/>
                            <a:ext cx="20" cy="126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607"/>
                              <a:gd name="T2" fmla="*/ 0 w 20"/>
                              <a:gd name="T3" fmla="*/ 12606 h 12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607">
                                <a:moveTo>
                                  <a:pt x="0" y="0"/>
                                </a:moveTo>
                                <a:lnTo>
                                  <a:pt x="0" y="1260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2EB91" id="Group 29" o:spid="_x0000_s1026" style="position:absolute;margin-left:-18.5pt;margin-top:106pt;width:509.5pt;height:663.5pt;z-index:-251652096;mso-position-horizontal-relative:margin;mso-position-vertical-relative:page" coordorigin="1213,2142" coordsize="9504,1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" o:allowincell="f">
                <v:shape id="Freeform 41" o:spid="_x0000_s1027" style="position:absolute;left:1219;top:2148;width:9492;height:20;visibility:visible;mso-wrap-style:square;v-text-anchor:top" coordsize="94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Q6rsA&#10;AADbAAAADwAAAGRycy9kb3ducmV2LnhtbERPyw7BQBTdS/zD5ErsmHoEKUNEEOyUD7jpXG2jc6c6&#10;g/p7s5BYnpz3YtWYUryodoVlBYN+BII4tbrgTMH1suvNQDiPrLG0TAo+5GC1bLcWGGv75jO9Ep+J&#10;EMIuRgW591UspUtzMuj6tiIO3M3WBn2AdSZ1je8Qbko5jKKJNFhwaMixok1O6T15GgXrW+b2pflM&#10;caTHuMXT43iwqFS306znIDw1/i/+uQ9awSisD1/CD5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Yx0Oq7AAAA2wAAAA8AAAAAAAAAAAAAAAAAmAIAAGRycy9kb3ducmV2Lnht&#10;bFBLBQYAAAAABAAEAPUAAACAAwAAAAA=&#10;" path="m,l9491,e" filled="f" strokeweight=".20458mm">
                  <v:path arrowok="t" o:connecttype="custom" o:connectlocs="0,0;9491,0" o:connectangles="0,0"/>
                </v:shape>
                <v:shape id="Freeform 42" o:spid="_x0000_s1028" style="position:absolute;left:1224;top:2153;width:20;height:12607;visibility:visible;mso-wrap-style:square;v-text-anchor:top" coordsize="20,1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EHmcQA&#10;AADbAAAADwAAAGRycy9kb3ducmV2LnhtbESPT2sCMRTE74LfITyhN81qi5R1o4hQ8NBWq0Kvj+Tt&#10;H3bzst2k7vbbG0HocZiZ3zDZZrCNuFLnK8cK5rMEBLF2puJCweX8Nn0F4QOywcYxKfgjD5v1eJRh&#10;alzPX3Q9hUJECPsUFZQhtKmUXpdk0c9cSxy93HUWQ5RdIU2HfYTbRi6SZCktVhwXSmxpV5KuT79W&#10;wYtufz77c33Q+bI2h2+7/Xi/HJV6mgzbFYhAQ/gPP9p7o+B5Dvcv8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BB5nEAAAA2wAAAA8AAAAAAAAAAAAAAAAAmAIAAGRycy9k&#10;b3ducmV2LnhtbFBLBQYAAAAABAAEAPUAAACJAwAAAAA=&#10;" path="m,l,12606e" filled="f" strokeweight=".20458mm">
                  <v:path arrowok="t" o:connecttype="custom" o:connectlocs="0,0;0,12606" o:connectangles="0,0"/>
                </v:shape>
                <v:shape id="Freeform 43" o:spid="_x0000_s1029" style="position:absolute;left:1219;top:14764;width:9492;height:20;visibility:visible;mso-wrap-style:square;v-text-anchor:top" coordsize="94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/rBr4A&#10;AADbAAAADwAAAGRycy9kb3ducmV2LnhtbESPzQrCMBCE74LvEFbwpqk/qFSjiKioN38eYGnWtths&#10;ahO1vr0RBI/DzHzDzBa1KcSTKpdbVtDrRiCIE6tzThVczpvOBITzyBoLy6TgTQ4W82ZjhrG2Lz7S&#10;8+RTESDsYlSQeV/GUrokI4Oua0vi4F1tZdAHWaVSV/gKcFPIfhSNpMGcw0KGJa0ySm6nh1GwvKZu&#10;W5j3GAd6iGs83Pc7i0q1W/VyCsJT7f/hX3unFQz68P0Sf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v6wa+AAAA2wAAAA8AAAAAAAAAAAAAAAAAmAIAAGRycy9kb3ducmV2&#10;LnhtbFBLBQYAAAAABAAEAPUAAACDAwAAAAA=&#10;" path="m,l9491,e" filled="f" strokeweight=".20458mm">
                  <v:path arrowok="t" o:connecttype="custom" o:connectlocs="0,0;9491,0" o:connectangles="0,0"/>
                </v:shape>
                <v:shape id="Freeform 44" o:spid="_x0000_s1030" style="position:absolute;left:5953;top:2153;width:20;height:12607;visibility:visible;mso-wrap-style:square;v-text-anchor:top" coordsize="20,1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12TMUA&#10;AADbAAAADwAAAGRycy9kb3ducmV2LnhtbESPT2vCQBTE74V+h+UVetNNq0iIbqS0CEW8GEvb4zP7&#10;8odm34bsahI/vSsIPQ4z8xtmtR5MI87UudqygpdpBII4t7rmUsHXYTOJQTiPrLGxTApGcrBOHx9W&#10;mGjb857OmS9FgLBLUEHlfZtI6fKKDLqpbYmDV9jOoA+yK6XusA9w08jXKFpIgzWHhQpbeq8o/8tO&#10;RoEc7cfPcSzm8Xa4ZLvv317ut71Sz0/D2xKEp8H/h+/tT61gNoPb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XZMxQAAANsAAAAPAAAAAAAAAAAAAAAAAJgCAABkcnMv&#10;ZG93bnJldi54bWxQSwUGAAAAAAQABAD1AAAAigMAAAAA&#10;" path="m,l,12606e" filled="f" strokeweight=".58pt">
                  <v:path arrowok="t" o:connecttype="custom" o:connectlocs="0,0;0,12606" o:connectangles="0,0"/>
                </v:shape>
                <v:shape id="Freeform 45" o:spid="_x0000_s1031" style="position:absolute;left:10706;top:2153;width:20;height:12607;visibility:visible;mso-wrap-style:square;v-text-anchor:top" coordsize="20,1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akAcQA&#10;AADbAAAADwAAAGRycy9kb3ducmV2LnhtbESPQWvCQBSE74X+h+UVequbWhFJXUUEwUOrNQpeH7vP&#10;JCT7NmZXE/+9KxQ8DjPzDTOd97YWV2p96VjB5yABQaydKTlXcNivPiYgfEA2WDsmBTfyMJ+9vkwx&#10;Na7jHV2zkIsIYZ+igiKEJpXS64Is+oFriKN3cq3FEGWbS9NiF+G2lsMkGUuLJceFAhtaFqSr7GIV&#10;jHRz3nT7aqtP48psj3bx+3P4U+r9rV98gwjUh2f4v702Cr5G8Pg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2pAHEAAAA2wAAAA8AAAAAAAAAAAAAAAAAmAIAAGRycy9k&#10;b3ducmV2LnhtbFBLBQYAAAAABAAEAPUAAACJAwAAAAA=&#10;" path="m,l,12606e" filled="f" strokeweight=".20458mm">
                  <v:path arrowok="t" o:connecttype="custom" o:connectlocs="0,0;0,12606" o:connectangles="0,0"/>
                </v:shape>
                <w10:wrap anchorx="margin" anchory="page"/>
              </v:group>
            </w:pict>
          </mc:Fallback>
        </mc:AlternateContent>
      </w:r>
    </w:p>
    <w:p w:rsidR="00FD622A" w:rsidRDefault="00B379CB" w:rsidP="00642ABF">
      <w:pPr>
        <w:rPr>
          <w:b/>
        </w:rPr>
      </w:pPr>
      <w:r>
        <w:t xml:space="preserve"> </w:t>
      </w:r>
      <w:r w:rsidR="00EA04E8">
        <w:t xml:space="preserve">    </w:t>
      </w:r>
      <w:r w:rsidR="00FD622A" w:rsidRPr="00642ABF">
        <w:rPr>
          <w:b/>
        </w:rPr>
        <w:t>DR SCHAR</w:t>
      </w:r>
    </w:p>
    <w:p w:rsidR="00C30803" w:rsidRPr="00C30803" w:rsidRDefault="00C30803" w:rsidP="00C30803">
      <w:r>
        <w:t xml:space="preserve">     </w:t>
      </w:r>
      <w:r w:rsidRPr="00C30803">
        <w:t xml:space="preserve">Tel: 0800 988 2470 </w:t>
      </w:r>
    </w:p>
    <w:p w:rsidR="00C30803" w:rsidRPr="00C30803" w:rsidRDefault="00C30803" w:rsidP="00C30803">
      <w:r>
        <w:t xml:space="preserve">     </w:t>
      </w:r>
      <w:r w:rsidRPr="00C30803">
        <w:t xml:space="preserve">Email: </w:t>
      </w:r>
      <w:hyperlink r:id="rId13" w:history="1">
        <w:r w:rsidRPr="00C30803">
          <w:rPr>
            <w:rStyle w:val="Hyperlink"/>
          </w:rPr>
          <w:t>glutenfree@glutafin.co.uk</w:t>
        </w:r>
      </w:hyperlink>
      <w:r w:rsidRPr="00C30803">
        <w:t xml:space="preserve"> </w:t>
      </w:r>
    </w:p>
    <w:p w:rsidR="00C30803" w:rsidRPr="00C30803" w:rsidRDefault="00C30803" w:rsidP="00C30803">
      <w:r>
        <w:t xml:space="preserve">     </w:t>
      </w:r>
      <w:hyperlink r:id="rId14" w:history="1">
        <w:r>
          <w:rPr>
            <w:rStyle w:val="Hyperlink"/>
          </w:rPr>
          <w:t>www.glutafin.co.uk</w:t>
        </w:r>
      </w:hyperlink>
    </w:p>
    <w:p w:rsidR="00260697" w:rsidRPr="00642ABF" w:rsidRDefault="00C30803" w:rsidP="00642ABF">
      <w:r>
        <w:t xml:space="preserve">     Tel: ordering 0844 854 4998</w:t>
      </w:r>
    </w:p>
    <w:p w:rsidR="00B840F4" w:rsidRDefault="00642ABF" w:rsidP="00260697">
      <w:pPr>
        <w:rPr>
          <w:b/>
        </w:rPr>
      </w:pPr>
      <w:r>
        <w:t xml:space="preserve">    </w:t>
      </w:r>
      <w:r w:rsidR="00260697" w:rsidRPr="00642ABF">
        <w:rPr>
          <w:b/>
        </w:rPr>
        <w:t>Brands- GLUTAFIN, JUST</w:t>
      </w:r>
      <w:r>
        <w:rPr>
          <w:b/>
        </w:rPr>
        <w:t xml:space="preserve"> </w:t>
      </w:r>
    </w:p>
    <w:p w:rsidR="00C30803" w:rsidRPr="00A64945" w:rsidRDefault="00C30803" w:rsidP="00C30803">
      <w:pPr>
        <w:rPr>
          <w:b/>
        </w:rPr>
      </w:pPr>
      <w:r>
        <w:rPr>
          <w:b/>
        </w:rPr>
        <w:t xml:space="preserve">     </w:t>
      </w:r>
      <w:r w:rsidRPr="00A64945">
        <w:rPr>
          <w:b/>
        </w:rPr>
        <w:t>GENIUS GLUTEN FREE</w:t>
      </w:r>
    </w:p>
    <w:p w:rsidR="00C30803" w:rsidRPr="007903A9" w:rsidRDefault="00C30803" w:rsidP="00C30803">
      <w:r>
        <w:t xml:space="preserve">     </w:t>
      </w:r>
      <w:r w:rsidRPr="007903A9">
        <w:t>Tel: 0845 874 4000</w:t>
      </w:r>
    </w:p>
    <w:p w:rsidR="00C30803" w:rsidRPr="007903A9" w:rsidRDefault="00C30803" w:rsidP="00C30803">
      <w:r>
        <w:t xml:space="preserve">     </w:t>
      </w:r>
      <w:hyperlink r:id="rId15" w:history="1">
        <w:r w:rsidRPr="007903A9">
          <w:rPr>
            <w:rStyle w:val="Hyperlink"/>
          </w:rPr>
          <w:t>www.geniusglutenfree.com</w:t>
        </w:r>
      </w:hyperlink>
    </w:p>
    <w:p w:rsidR="00C30803" w:rsidRDefault="00C30803" w:rsidP="00260697">
      <w:pPr>
        <w:rPr>
          <w:b/>
        </w:rPr>
      </w:pPr>
      <w:r>
        <w:rPr>
          <w:b/>
        </w:rPr>
        <w:t xml:space="preserve">     Brands – GENIUS</w:t>
      </w:r>
    </w:p>
    <w:p w:rsidR="00C30803" w:rsidRPr="00642ABF" w:rsidRDefault="00C30803" w:rsidP="00C30803">
      <w:pPr>
        <w:rPr>
          <w:b/>
        </w:rPr>
      </w:pPr>
      <w:r>
        <w:rPr>
          <w:b/>
        </w:rPr>
        <w:t xml:space="preserve">     </w:t>
      </w:r>
      <w:r w:rsidRPr="00642ABF">
        <w:rPr>
          <w:b/>
        </w:rPr>
        <w:t xml:space="preserve">TOBIA TEFF </w:t>
      </w:r>
    </w:p>
    <w:p w:rsidR="00C30803" w:rsidRPr="00642ABF" w:rsidRDefault="00C30803" w:rsidP="00C30803">
      <w:r w:rsidRPr="00642ABF">
        <w:t xml:space="preserve">     Tel: 020 70181210 </w:t>
      </w:r>
    </w:p>
    <w:p w:rsidR="00C30803" w:rsidRPr="00642ABF" w:rsidRDefault="00C30803" w:rsidP="00C30803">
      <w:r w:rsidRPr="00642ABF">
        <w:t xml:space="preserve">     Email: </w:t>
      </w:r>
      <w:hyperlink r:id="rId16" w:history="1">
        <w:r w:rsidRPr="00642ABF">
          <w:rPr>
            <w:rStyle w:val="Hyperlink"/>
          </w:rPr>
          <w:t>info@tobiateff.co.uk</w:t>
        </w:r>
      </w:hyperlink>
      <w:r w:rsidRPr="00642ABF">
        <w:t xml:space="preserve"> </w:t>
      </w:r>
    </w:p>
    <w:p w:rsidR="00C30803" w:rsidRPr="00642ABF" w:rsidRDefault="00C30803" w:rsidP="00C30803">
      <w:r w:rsidRPr="00642ABF">
        <w:t xml:space="preserve">     Orders by email only: </w:t>
      </w:r>
      <w:hyperlink r:id="rId17" w:history="1">
        <w:r w:rsidRPr="00642ABF">
          <w:rPr>
            <w:rStyle w:val="Hyperlink"/>
          </w:rPr>
          <w:t>sales@tobiateff.co.uk</w:t>
        </w:r>
      </w:hyperlink>
      <w:r w:rsidRPr="00642ABF">
        <w:t xml:space="preserve"> </w:t>
      </w:r>
    </w:p>
    <w:p w:rsidR="00C30803" w:rsidRDefault="00C30803" w:rsidP="00C30803">
      <w:pPr>
        <w:rPr>
          <w:b/>
        </w:rPr>
      </w:pPr>
      <w:r w:rsidRPr="00642ABF">
        <w:t xml:space="preserve">     </w:t>
      </w:r>
      <w:hyperlink r:id="rId18" w:history="1">
        <w:r w:rsidRPr="00642ABF">
          <w:rPr>
            <w:rStyle w:val="Hyperlink"/>
          </w:rPr>
          <w:t>www.tobiateff.co.uk</w:t>
        </w:r>
      </w:hyperlink>
      <w:r w:rsidRPr="00642ABF">
        <w:t xml:space="preserve"> </w:t>
      </w:r>
      <w:r>
        <w:rPr>
          <w:b/>
        </w:rPr>
        <w:t xml:space="preserve"> </w:t>
      </w:r>
    </w:p>
    <w:p w:rsidR="00C30803" w:rsidRPr="00B840F4" w:rsidRDefault="00C30803" w:rsidP="00C30803">
      <w:pPr>
        <w:rPr>
          <w:b/>
        </w:rPr>
      </w:pPr>
      <w:r w:rsidRPr="00642ABF">
        <w:rPr>
          <w:b/>
        </w:rPr>
        <w:t xml:space="preserve">Brands – TOBIA TEFF, DROSSA LONDON LTD                          products DROSSA FINAX and DROSSA MUM’S Mill </w:t>
      </w:r>
    </w:p>
    <w:p w:rsidR="00C30803" w:rsidRPr="00C30803" w:rsidRDefault="00C30803" w:rsidP="00C30803">
      <w:pPr>
        <w:pStyle w:val="BodyText"/>
        <w:kinsoku w:val="0"/>
        <w:overflowPunct w:val="0"/>
        <w:spacing w:line="360" w:lineRule="auto"/>
        <w:ind w:left="0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/>
          <w:bCs/>
          <w:spacing w:val="-1"/>
          <w:sz w:val="22"/>
          <w:szCs w:val="22"/>
        </w:rPr>
        <w:t xml:space="preserve">    WARBURTONS</w:t>
      </w:r>
    </w:p>
    <w:p w:rsidR="00C30803" w:rsidRDefault="00C30803" w:rsidP="00C30803">
      <w:pPr>
        <w:pStyle w:val="BodyText"/>
        <w:kinsoku w:val="0"/>
        <w:overflowPunct w:val="0"/>
        <w:spacing w:line="360" w:lineRule="auto"/>
        <w:ind w:left="208" w:firstLine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Tel: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0800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243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684</w:t>
      </w:r>
    </w:p>
    <w:p w:rsidR="00C30803" w:rsidRPr="003047B2" w:rsidRDefault="00461D70" w:rsidP="00C30803">
      <w:pPr>
        <w:pStyle w:val="BodyText"/>
        <w:kinsoku w:val="0"/>
        <w:overflowPunct w:val="0"/>
        <w:spacing w:line="360" w:lineRule="auto"/>
        <w:ind w:left="208" w:firstLine="0"/>
        <w:rPr>
          <w:color w:val="0000FF"/>
          <w:spacing w:val="-1"/>
          <w:sz w:val="22"/>
          <w:szCs w:val="22"/>
          <w:u w:val="single"/>
        </w:rPr>
      </w:pPr>
      <w:hyperlink r:id="rId19" w:history="1">
        <w:r w:rsidR="00C30803" w:rsidRPr="003047B2">
          <w:rPr>
            <w:color w:val="0000FF"/>
            <w:spacing w:val="-1"/>
            <w:sz w:val="22"/>
            <w:szCs w:val="22"/>
            <w:u w:val="single"/>
          </w:rPr>
          <w:t>www.newburnbakehouse.com</w:t>
        </w:r>
      </w:hyperlink>
    </w:p>
    <w:p w:rsidR="00FD622A" w:rsidRDefault="00C30803" w:rsidP="00EA04E8">
      <w:pPr>
        <w:pStyle w:val="BodyText"/>
        <w:kinsoku w:val="0"/>
        <w:overflowPunct w:val="0"/>
        <w:spacing w:before="10" w:line="360" w:lineRule="auto"/>
        <w:ind w:left="208" w:firstLine="0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Brands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 xml:space="preserve">WARBURTONS </w:t>
      </w:r>
    </w:p>
    <w:p w:rsidR="00EA04E8" w:rsidRPr="00EA04E8" w:rsidRDefault="00EA04E8" w:rsidP="00EA04E8">
      <w:pPr>
        <w:pStyle w:val="BodyText"/>
        <w:kinsoku w:val="0"/>
        <w:overflowPunct w:val="0"/>
        <w:spacing w:before="10" w:line="360" w:lineRule="auto"/>
        <w:ind w:left="208" w:firstLine="0"/>
        <w:rPr>
          <w:b/>
          <w:bCs/>
          <w:spacing w:val="-1"/>
          <w:sz w:val="22"/>
          <w:szCs w:val="22"/>
        </w:rPr>
      </w:pPr>
    </w:p>
    <w:p w:rsidR="00FD622A" w:rsidRPr="00A64945" w:rsidRDefault="00FD622A" w:rsidP="00FD622A">
      <w:pPr>
        <w:rPr>
          <w:b/>
        </w:rPr>
      </w:pPr>
      <w:r w:rsidRPr="00A64945">
        <w:rPr>
          <w:b/>
        </w:rPr>
        <w:t xml:space="preserve">   </w:t>
      </w:r>
      <w:r w:rsidR="008C2AF5">
        <w:rPr>
          <w:b/>
        </w:rPr>
        <w:t xml:space="preserve">  </w:t>
      </w:r>
      <w:r w:rsidRPr="00A64945">
        <w:rPr>
          <w:b/>
        </w:rPr>
        <w:t>INNOVATIVE SOLUTIONS UK LTD</w:t>
      </w:r>
    </w:p>
    <w:p w:rsidR="00FD622A" w:rsidRDefault="00FD622A" w:rsidP="00FD622A">
      <w:r>
        <w:t xml:space="preserve">   </w:t>
      </w:r>
      <w:r w:rsidR="008C2AF5">
        <w:t xml:space="preserve">  </w:t>
      </w:r>
      <w:r w:rsidRPr="007903A9">
        <w:t>Tel: 01706 746 713</w:t>
      </w:r>
    </w:p>
    <w:p w:rsidR="00FD622A" w:rsidRPr="007903A9" w:rsidRDefault="00FD622A" w:rsidP="00FD622A">
      <w:r>
        <w:t xml:space="preserve">   </w:t>
      </w:r>
      <w:r w:rsidR="008C2AF5">
        <w:t xml:space="preserve">  </w:t>
      </w:r>
      <w:r>
        <w:t>Fax: 01706 341 357</w:t>
      </w:r>
    </w:p>
    <w:p w:rsidR="00FD622A" w:rsidRDefault="00FD622A" w:rsidP="00FD622A">
      <w:r>
        <w:t xml:space="preserve">   </w:t>
      </w:r>
      <w:r w:rsidR="008C2AF5">
        <w:t xml:space="preserve">  </w:t>
      </w:r>
      <w:r w:rsidRPr="007903A9">
        <w:t xml:space="preserve">Email: </w:t>
      </w:r>
      <w:hyperlink r:id="rId20" w:history="1">
        <w:r w:rsidRPr="007903A9">
          <w:rPr>
            <w:rStyle w:val="Hyperlink"/>
          </w:rPr>
          <w:t>info@pureglutenfree.co.uk</w:t>
        </w:r>
      </w:hyperlink>
      <w:r w:rsidRPr="007903A9">
        <w:t xml:space="preserve"> </w:t>
      </w:r>
      <w:r>
        <w:t xml:space="preserve">              </w:t>
      </w:r>
    </w:p>
    <w:p w:rsidR="00642ABF" w:rsidRPr="00642ABF" w:rsidRDefault="00FD622A" w:rsidP="00FD622A">
      <w:pPr>
        <w:rPr>
          <w:color w:val="0000FF"/>
          <w:u w:val="single"/>
        </w:rPr>
      </w:pPr>
      <w:r>
        <w:t xml:space="preserve">    </w:t>
      </w:r>
      <w:r w:rsidR="008C2AF5">
        <w:t xml:space="preserve">  </w:t>
      </w:r>
      <w:hyperlink r:id="rId21" w:history="1">
        <w:r>
          <w:rPr>
            <w:rStyle w:val="Hyperlink"/>
          </w:rPr>
          <w:t>www.pureglutenfree.co.uk</w:t>
        </w:r>
      </w:hyperlink>
    </w:p>
    <w:p w:rsidR="00FD622A" w:rsidRPr="00A64945" w:rsidRDefault="00FD622A" w:rsidP="00FD622A">
      <w:pPr>
        <w:rPr>
          <w:b/>
        </w:rPr>
      </w:pPr>
      <w:r w:rsidRPr="00A64945">
        <w:rPr>
          <w:b/>
        </w:rPr>
        <w:t xml:space="preserve">   </w:t>
      </w:r>
      <w:r w:rsidR="008C2AF5">
        <w:rPr>
          <w:b/>
        </w:rPr>
        <w:t xml:space="preserve">  </w:t>
      </w:r>
      <w:r w:rsidRPr="00A64945">
        <w:rPr>
          <w:b/>
        </w:rPr>
        <w:t>Brands –</w:t>
      </w:r>
      <w:r>
        <w:rPr>
          <w:b/>
        </w:rPr>
        <w:t xml:space="preserve"> </w:t>
      </w:r>
      <w:r w:rsidRPr="00A64945">
        <w:rPr>
          <w:b/>
        </w:rPr>
        <w:t>PURE</w:t>
      </w:r>
    </w:p>
    <w:p w:rsidR="00FD622A" w:rsidRDefault="00FD622A" w:rsidP="00FD622A">
      <w:pPr>
        <w:pStyle w:val="BodyText"/>
        <w:kinsoku w:val="0"/>
        <w:overflowPunct w:val="0"/>
        <w:spacing w:line="360" w:lineRule="auto"/>
        <w:ind w:left="0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0803" w:rsidRDefault="00FD622A" w:rsidP="00FD622A">
      <w:pPr>
        <w:pStyle w:val="BodyText"/>
        <w:kinsoku w:val="0"/>
        <w:overflowPunct w:val="0"/>
        <w:spacing w:line="360" w:lineRule="auto"/>
        <w:ind w:left="0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</w:p>
    <w:p w:rsidR="00C30803" w:rsidRDefault="00C30803" w:rsidP="00FD622A">
      <w:pPr>
        <w:pStyle w:val="BodyText"/>
        <w:kinsoku w:val="0"/>
        <w:overflowPunct w:val="0"/>
        <w:spacing w:line="360" w:lineRule="auto"/>
        <w:ind w:left="0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</w:p>
    <w:p w:rsidR="00C30803" w:rsidRDefault="00C30803" w:rsidP="00C30803">
      <w:r>
        <w:t xml:space="preserve">    </w:t>
      </w:r>
    </w:p>
    <w:p w:rsidR="00C30803" w:rsidRDefault="00C30803" w:rsidP="00C30803"/>
    <w:p w:rsidR="00C30803" w:rsidRPr="00B379CB" w:rsidRDefault="00C30803" w:rsidP="00C30803">
      <w:r>
        <w:t xml:space="preserve">     </w:t>
      </w:r>
      <w:r w:rsidRPr="00A64945">
        <w:rPr>
          <w:b/>
        </w:rPr>
        <w:t>HERO UK LTD trading as JUVELA</w:t>
      </w:r>
    </w:p>
    <w:p w:rsidR="00C30803" w:rsidRPr="007903A9" w:rsidRDefault="00C30803" w:rsidP="00C30803">
      <w:r>
        <w:t xml:space="preserve">     </w:t>
      </w:r>
      <w:r w:rsidRPr="007903A9">
        <w:t>Tel: 0800 783 1992</w:t>
      </w:r>
    </w:p>
    <w:p w:rsidR="00C30803" w:rsidRDefault="00C30803" w:rsidP="00C30803">
      <w:r>
        <w:t xml:space="preserve">     </w:t>
      </w:r>
      <w:r w:rsidRPr="007903A9">
        <w:t xml:space="preserve">Email: </w:t>
      </w:r>
      <w:hyperlink r:id="rId22" w:history="1">
        <w:r w:rsidRPr="007903A9">
          <w:rPr>
            <w:rStyle w:val="Hyperlink"/>
          </w:rPr>
          <w:t>info@juvela.co.uk</w:t>
        </w:r>
      </w:hyperlink>
      <w:r w:rsidRPr="007903A9">
        <w:t xml:space="preserve"> </w:t>
      </w:r>
    </w:p>
    <w:p w:rsidR="00C30803" w:rsidRDefault="00C30803" w:rsidP="00C30803">
      <w:r>
        <w:t xml:space="preserve">     </w:t>
      </w:r>
      <w:hyperlink r:id="rId23" w:history="1">
        <w:r w:rsidRPr="007903A9">
          <w:rPr>
            <w:rStyle w:val="Hyperlink"/>
          </w:rPr>
          <w:t>www.juvela.co.uk</w:t>
        </w:r>
      </w:hyperlink>
      <w:r w:rsidRPr="007903A9">
        <w:t xml:space="preserve"> </w:t>
      </w:r>
    </w:p>
    <w:p w:rsidR="00C30803" w:rsidRDefault="00C30803" w:rsidP="00C30803">
      <w:pPr>
        <w:rPr>
          <w:b/>
        </w:rPr>
      </w:pPr>
      <w:r>
        <w:rPr>
          <w:b/>
        </w:rPr>
        <w:t xml:space="preserve">     </w:t>
      </w:r>
      <w:r w:rsidRPr="00A64945">
        <w:rPr>
          <w:b/>
        </w:rPr>
        <w:t>Brands – JUVELA</w:t>
      </w:r>
      <w:r>
        <w:rPr>
          <w:b/>
        </w:rPr>
        <w:t xml:space="preserve"> GLUTEN FREE</w:t>
      </w:r>
    </w:p>
    <w:p w:rsidR="00FD622A" w:rsidRDefault="00FD622A" w:rsidP="00C30803">
      <w:pPr>
        <w:pStyle w:val="BodyText"/>
        <w:kinsoku w:val="0"/>
        <w:overflowPunct w:val="0"/>
        <w:spacing w:line="360" w:lineRule="auto"/>
        <w:ind w:left="0" w:firstLine="0"/>
        <w:rPr>
          <w:b/>
          <w:bCs/>
          <w:spacing w:val="-1"/>
          <w:sz w:val="22"/>
          <w:szCs w:val="22"/>
        </w:rPr>
      </w:pPr>
    </w:p>
    <w:p w:rsidR="00FD622A" w:rsidRDefault="00FD622A" w:rsidP="00FD622A"/>
    <w:p w:rsidR="00FD622A" w:rsidRPr="007903A9" w:rsidRDefault="00FD622A" w:rsidP="00FD622A"/>
    <w:p w:rsidR="00FD622A" w:rsidRDefault="00FD622A" w:rsidP="00FD622A">
      <w:pPr>
        <w:pStyle w:val="BodyText"/>
        <w:kinsoku w:val="0"/>
        <w:overflowPunct w:val="0"/>
        <w:spacing w:line="266" w:lineRule="exact"/>
        <w:ind w:left="232" w:firstLine="0"/>
        <w:rPr>
          <w:b/>
          <w:bCs/>
          <w:spacing w:val="-1"/>
          <w:sz w:val="22"/>
          <w:szCs w:val="22"/>
        </w:rPr>
      </w:pPr>
    </w:p>
    <w:p w:rsidR="00FD622A" w:rsidRDefault="00FD622A" w:rsidP="00FD622A">
      <w:pPr>
        <w:pStyle w:val="BodyText"/>
        <w:kinsoku w:val="0"/>
        <w:overflowPunct w:val="0"/>
        <w:spacing w:line="266" w:lineRule="exact"/>
        <w:ind w:left="232" w:firstLine="0"/>
        <w:rPr>
          <w:sz w:val="22"/>
          <w:szCs w:val="22"/>
        </w:rPr>
      </w:pPr>
    </w:p>
    <w:p w:rsidR="00FD622A" w:rsidRDefault="00FD622A" w:rsidP="00FD622A"/>
    <w:p w:rsidR="00FD622A" w:rsidRDefault="00FD622A" w:rsidP="00FD622A"/>
    <w:p w:rsidR="00FD622A" w:rsidRDefault="00FD622A" w:rsidP="00FD622A"/>
    <w:p w:rsidR="00FD622A" w:rsidRDefault="00FD622A" w:rsidP="00FD622A"/>
    <w:p w:rsidR="00FD622A" w:rsidRDefault="00FD622A" w:rsidP="00FD622A"/>
    <w:p w:rsidR="00FD622A" w:rsidRDefault="00FD622A" w:rsidP="00FD622A"/>
    <w:p w:rsidR="00FD622A" w:rsidRDefault="00FD622A" w:rsidP="00FD622A">
      <w:pPr>
        <w:rPr>
          <w:sz w:val="17"/>
          <w:szCs w:val="17"/>
        </w:rPr>
      </w:pPr>
    </w:p>
    <w:p w:rsidR="00642ABF" w:rsidRDefault="00642ABF" w:rsidP="00FD622A">
      <w:pPr>
        <w:rPr>
          <w:sz w:val="17"/>
          <w:szCs w:val="17"/>
        </w:rPr>
      </w:pPr>
    </w:p>
    <w:p w:rsidR="00642ABF" w:rsidRPr="00A64945" w:rsidRDefault="00642ABF" w:rsidP="00FD622A">
      <w:pPr>
        <w:rPr>
          <w:sz w:val="17"/>
          <w:szCs w:val="17"/>
        </w:rPr>
      </w:pPr>
    </w:p>
    <w:p w:rsidR="00FD622A" w:rsidRDefault="00FD622A" w:rsidP="00FD622A">
      <w:pPr>
        <w:pStyle w:val="BodyText"/>
        <w:kinsoku w:val="0"/>
        <w:overflowPunct w:val="0"/>
        <w:spacing w:before="10"/>
        <w:ind w:left="0" w:firstLine="0"/>
        <w:rPr>
          <w:rFonts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  </w:t>
      </w:r>
    </w:p>
    <w:p w:rsidR="00FD622A" w:rsidRPr="00E9329B" w:rsidRDefault="00FD622A" w:rsidP="00FD622A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color w:val="000000" w:themeColor="text1"/>
          <w:sz w:val="20"/>
          <w:szCs w:val="20"/>
          <w:lang w:eastAsia="en-GB"/>
        </w:rPr>
        <w:lastRenderedPageBreak/>
        <mc:AlternateContent>
          <mc:Choice Requires="wps">
            <w:drawing>
              <wp:inline distT="0" distB="0" distL="0" distR="0" wp14:anchorId="1D78CDAB" wp14:editId="3E76E300">
                <wp:extent cx="2933700" cy="4699000"/>
                <wp:effectExtent l="0" t="0" r="19050" b="25400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69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4E8" w:rsidRPr="0052142A" w:rsidRDefault="00EA04E8" w:rsidP="00FD622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2142A">
                              <w:rPr>
                                <w:b/>
                                <w:u w:val="single"/>
                              </w:rPr>
                              <w:t xml:space="preserve">MAIN WHOLESALERS     </w:t>
                            </w:r>
                          </w:p>
                          <w:p w:rsidR="00EA04E8" w:rsidRPr="00A64945" w:rsidRDefault="00EA04E8" w:rsidP="00C30803">
                            <w:pPr>
                              <w:rPr>
                                <w:b/>
                              </w:rPr>
                            </w:pPr>
                            <w:r w:rsidRPr="00A64945">
                              <w:rPr>
                                <w:b/>
                              </w:rPr>
                              <w:t>ALLIANCE HEALTH CARE</w:t>
                            </w:r>
                          </w:p>
                          <w:p w:rsidR="00EA04E8" w:rsidRPr="007903A9" w:rsidRDefault="00EA04E8" w:rsidP="00C30803">
                            <w:r w:rsidRPr="007903A9">
                              <w:t>Tel: 020 8391 2323</w:t>
                            </w:r>
                          </w:p>
                          <w:p w:rsidR="00EA04E8" w:rsidRPr="007903A9" w:rsidRDefault="00EA04E8" w:rsidP="00C30803">
                            <w:r w:rsidRPr="007903A9">
                              <w:t>Pharmacy Services Tel: 020 3044 8021</w:t>
                            </w:r>
                          </w:p>
                          <w:p w:rsidR="00EA04E8" w:rsidRDefault="00EA04E8" w:rsidP="00C30803">
                            <w:r w:rsidRPr="007903A9">
                              <w:t xml:space="preserve">Gluten Free Bread Team: 0844 854 4998 </w:t>
                            </w:r>
                          </w:p>
                          <w:p w:rsidR="00EA04E8" w:rsidRPr="00C30803" w:rsidRDefault="00EA04E8" w:rsidP="00FD622A">
                            <w:r w:rsidRPr="007903A9">
                              <w:t xml:space="preserve">Email: </w:t>
                            </w:r>
                            <w:hyperlink r:id="rId24" w:history="1">
                              <w:r w:rsidRPr="007903A9">
                                <w:rPr>
                                  <w:rStyle w:val="Hyperlink"/>
                                </w:rPr>
                                <w:t>information@alliance-healthcare.co.uk</w:t>
                              </w:r>
                            </w:hyperlink>
                          </w:p>
                          <w:p w:rsidR="00EA04E8" w:rsidRDefault="00EA04E8" w:rsidP="00FD622A">
                            <w:pPr>
                              <w:rPr>
                                <w:b/>
                              </w:rPr>
                            </w:pPr>
                          </w:p>
                          <w:p w:rsidR="00EA04E8" w:rsidRPr="00A64945" w:rsidRDefault="00EA04E8" w:rsidP="00FD622A">
                            <w:pPr>
                              <w:rPr>
                                <w:b/>
                              </w:rPr>
                            </w:pPr>
                            <w:r w:rsidRPr="00A64945">
                              <w:rPr>
                                <w:b/>
                              </w:rPr>
                              <w:t>AAH PHARMACEUTICALS</w:t>
                            </w:r>
                          </w:p>
                          <w:p w:rsidR="00EA04E8" w:rsidRPr="007903A9" w:rsidRDefault="00EA04E8" w:rsidP="00FD622A">
                            <w:r w:rsidRPr="007903A9">
                              <w:t>Tel: 0141 423 5888</w:t>
                            </w:r>
                          </w:p>
                          <w:p w:rsidR="00EA04E8" w:rsidRDefault="00EA04E8" w:rsidP="00FD622A">
                            <w:r w:rsidRPr="007903A9">
                              <w:t xml:space="preserve">Order line Tel: 0844 561 8899 </w:t>
                            </w:r>
                          </w:p>
                          <w:p w:rsidR="00EA04E8" w:rsidRDefault="00EA04E8" w:rsidP="00FD622A">
                            <w:r w:rsidRPr="007903A9">
                              <w:t xml:space="preserve">Email: </w:t>
                            </w:r>
                            <w:hyperlink r:id="rId25" w:history="1">
                              <w:r w:rsidRPr="007903A9">
                                <w:rPr>
                                  <w:rStyle w:val="Hyperlink"/>
                                </w:rPr>
                                <w:t>enquiries@aah.co.uk</w:t>
                              </w:r>
                            </w:hyperlink>
                          </w:p>
                          <w:p w:rsidR="00EA04E8" w:rsidRPr="007903A9" w:rsidRDefault="00EA04E8" w:rsidP="00FD622A"/>
                          <w:p w:rsidR="00EA04E8" w:rsidRPr="00A64945" w:rsidRDefault="00EA04E8" w:rsidP="00FD622A">
                            <w:pPr>
                              <w:rPr>
                                <w:b/>
                              </w:rPr>
                            </w:pPr>
                            <w:r w:rsidRPr="00A64945">
                              <w:rPr>
                                <w:b/>
                              </w:rPr>
                              <w:t>PHOENIX HEALTHCARE DISTRIBUTION LTD</w:t>
                            </w:r>
                          </w:p>
                          <w:p w:rsidR="00EA04E8" w:rsidRPr="007903A9" w:rsidRDefault="00EA04E8" w:rsidP="00FD622A">
                            <w:r w:rsidRPr="007903A9">
                              <w:t>Tel: 01928 750 500</w:t>
                            </w:r>
                          </w:p>
                          <w:p w:rsidR="00EA04E8" w:rsidRPr="007903A9" w:rsidRDefault="00EA04E8" w:rsidP="00FD622A">
                            <w:r w:rsidRPr="007903A9">
                              <w:t>Fax: 01928 750 750</w:t>
                            </w:r>
                          </w:p>
                          <w:p w:rsidR="00EA04E8" w:rsidRPr="007903A9" w:rsidRDefault="00461D70" w:rsidP="00FD622A">
                            <w:hyperlink r:id="rId26" w:history="1">
                              <w:r w:rsidR="00EA04E8" w:rsidRPr="007903A9">
                                <w:rPr>
                                  <w:rStyle w:val="Hyperlink"/>
                                </w:rPr>
                                <w:t>www.myp-i-n.co.uk</w:t>
                              </w:r>
                            </w:hyperlink>
                          </w:p>
                          <w:p w:rsidR="00EA04E8" w:rsidRDefault="00EA04E8" w:rsidP="00FD6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78CDAB" id="Text Box 13" o:spid="_x0000_s1030" type="#_x0000_t202" style="width:231pt;height:37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" fillcolor="white [3201]" strokeweight=".5pt">
                <v:textbox>
                  <w:txbxContent>
                    <w:p w:rsidR="00EA04E8" w:rsidRPr="0052142A" w:rsidRDefault="00EA04E8" w:rsidP="00FD622A">
                      <w:pPr>
                        <w:rPr>
                          <w:b/>
                          <w:u w:val="single"/>
                        </w:rPr>
                      </w:pPr>
                      <w:r w:rsidRPr="0052142A">
                        <w:rPr>
                          <w:b/>
                          <w:u w:val="single"/>
                        </w:rPr>
                        <w:t xml:space="preserve">MAIN WHOLESALERS     </w:t>
                      </w:r>
                    </w:p>
                    <w:p w:rsidR="00EA04E8" w:rsidRPr="00A64945" w:rsidRDefault="00EA04E8" w:rsidP="00C30803">
                      <w:pPr>
                        <w:rPr>
                          <w:b/>
                        </w:rPr>
                      </w:pPr>
                      <w:r w:rsidRPr="00A64945">
                        <w:rPr>
                          <w:b/>
                        </w:rPr>
                        <w:t>ALLIANCE HEALTH CARE</w:t>
                      </w:r>
                    </w:p>
                    <w:p w:rsidR="00EA04E8" w:rsidRPr="007903A9" w:rsidRDefault="00EA04E8" w:rsidP="00C30803">
                      <w:r w:rsidRPr="007903A9">
                        <w:t>Tel: 020 8391 2323</w:t>
                      </w:r>
                    </w:p>
                    <w:p w:rsidR="00EA04E8" w:rsidRPr="007903A9" w:rsidRDefault="00EA04E8" w:rsidP="00C30803">
                      <w:r w:rsidRPr="007903A9">
                        <w:t>Pharmacy Services Tel: 020 3044 8021</w:t>
                      </w:r>
                    </w:p>
                    <w:p w:rsidR="00EA04E8" w:rsidRDefault="00EA04E8" w:rsidP="00C30803">
                      <w:r w:rsidRPr="007903A9">
                        <w:t xml:space="preserve">Gluten Free Bread Team: 0844 854 4998 </w:t>
                      </w:r>
                    </w:p>
                    <w:p w:rsidR="00EA04E8" w:rsidRPr="00C30803" w:rsidRDefault="00EA04E8" w:rsidP="00FD622A">
                      <w:r w:rsidRPr="007903A9">
                        <w:t xml:space="preserve">Email: </w:t>
                      </w:r>
                      <w:hyperlink r:id="rId27" w:history="1">
                        <w:r w:rsidRPr="007903A9">
                          <w:rPr>
                            <w:rStyle w:val="Hyperlink"/>
                          </w:rPr>
                          <w:t>information@alliance-healthcare.co.uk</w:t>
                        </w:r>
                      </w:hyperlink>
                    </w:p>
                    <w:p w:rsidR="00EA04E8" w:rsidRDefault="00EA04E8" w:rsidP="00FD622A">
                      <w:pPr>
                        <w:rPr>
                          <w:b/>
                        </w:rPr>
                      </w:pPr>
                    </w:p>
                    <w:p w:rsidR="00EA04E8" w:rsidRPr="00A64945" w:rsidRDefault="00EA04E8" w:rsidP="00FD622A">
                      <w:pPr>
                        <w:rPr>
                          <w:b/>
                        </w:rPr>
                      </w:pPr>
                      <w:r w:rsidRPr="00A64945">
                        <w:rPr>
                          <w:b/>
                        </w:rPr>
                        <w:t>AAH PHARMACEUTICALS</w:t>
                      </w:r>
                    </w:p>
                    <w:p w:rsidR="00EA04E8" w:rsidRPr="007903A9" w:rsidRDefault="00EA04E8" w:rsidP="00FD622A">
                      <w:r w:rsidRPr="007903A9">
                        <w:t>Tel: 0141 423 5888</w:t>
                      </w:r>
                    </w:p>
                    <w:p w:rsidR="00EA04E8" w:rsidRDefault="00EA04E8" w:rsidP="00FD622A">
                      <w:r w:rsidRPr="007903A9">
                        <w:t xml:space="preserve">Order line Tel: 0844 561 8899 </w:t>
                      </w:r>
                    </w:p>
                    <w:p w:rsidR="00EA04E8" w:rsidRDefault="00EA04E8" w:rsidP="00FD622A">
                      <w:r w:rsidRPr="007903A9">
                        <w:t xml:space="preserve">Email: </w:t>
                      </w:r>
                      <w:hyperlink r:id="rId28" w:history="1">
                        <w:r w:rsidRPr="007903A9">
                          <w:rPr>
                            <w:rStyle w:val="Hyperlink"/>
                          </w:rPr>
                          <w:t>enquiries@aah.co.uk</w:t>
                        </w:r>
                      </w:hyperlink>
                    </w:p>
                    <w:p w:rsidR="00EA04E8" w:rsidRPr="007903A9" w:rsidRDefault="00EA04E8" w:rsidP="00FD622A"/>
                    <w:p w:rsidR="00EA04E8" w:rsidRPr="00A64945" w:rsidRDefault="00EA04E8" w:rsidP="00FD622A">
                      <w:pPr>
                        <w:rPr>
                          <w:b/>
                        </w:rPr>
                      </w:pPr>
                      <w:r w:rsidRPr="00A64945">
                        <w:rPr>
                          <w:b/>
                        </w:rPr>
                        <w:t>PHOENIX HEALTHCARE DISTRIBUTION LTD</w:t>
                      </w:r>
                    </w:p>
                    <w:p w:rsidR="00EA04E8" w:rsidRPr="007903A9" w:rsidRDefault="00EA04E8" w:rsidP="00FD622A">
                      <w:r w:rsidRPr="007903A9">
                        <w:t>Tel: 01928 750 500</w:t>
                      </w:r>
                    </w:p>
                    <w:p w:rsidR="00EA04E8" w:rsidRPr="007903A9" w:rsidRDefault="00EA04E8" w:rsidP="00FD622A">
                      <w:r w:rsidRPr="007903A9">
                        <w:t>Fax: 01928 750 750</w:t>
                      </w:r>
                    </w:p>
                    <w:p w:rsidR="00EA04E8" w:rsidRPr="007903A9" w:rsidRDefault="00EA04E8" w:rsidP="00FD622A">
                      <w:hyperlink r:id="rId29" w:history="1">
                        <w:r w:rsidRPr="007903A9">
                          <w:rPr>
                            <w:rStyle w:val="Hyperlink"/>
                          </w:rPr>
                          <w:t>www.myp-i-n.co.uk</w:t>
                        </w:r>
                      </w:hyperlink>
                    </w:p>
                    <w:p w:rsidR="00EA04E8" w:rsidRDefault="00EA04E8" w:rsidP="00FD622A"/>
                  </w:txbxContent>
                </v:textbox>
                <w10:anchorlock/>
              </v:shape>
            </w:pict>
          </mc:Fallback>
        </mc:AlternateContent>
      </w:r>
      <w:r>
        <w:rPr>
          <w:rFonts w:cstheme="minorHAnsi"/>
          <w:color w:val="000000" w:themeColor="text1"/>
          <w:sz w:val="20"/>
          <w:szCs w:val="20"/>
        </w:rPr>
        <w:t xml:space="preserve">    </w:t>
      </w:r>
    </w:p>
    <w:p w:rsidR="00FD622A" w:rsidRPr="007903A9" w:rsidRDefault="00FD622A" w:rsidP="00FD622A"/>
    <w:p w:rsidR="00062FBA" w:rsidRDefault="00062FBA"/>
    <w:sectPr w:rsidR="00062FBA">
      <w:type w:val="continuous"/>
      <w:pgSz w:w="11920" w:h="16850"/>
      <w:pgMar w:top="440" w:right="1080" w:bottom="1120" w:left="1100" w:header="720" w:footer="720" w:gutter="0"/>
      <w:cols w:num="2" w:space="720" w:equalWidth="0">
        <w:col w:w="4714" w:space="40"/>
        <w:col w:w="498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4E8" w:rsidRDefault="00EA04E8">
      <w:pPr>
        <w:spacing w:after="0" w:line="240" w:lineRule="auto"/>
      </w:pPr>
      <w:r>
        <w:separator/>
      </w:r>
    </w:p>
  </w:endnote>
  <w:endnote w:type="continuationSeparator" w:id="0">
    <w:p w:rsidR="00EA04E8" w:rsidRDefault="00EA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4E8" w:rsidRDefault="00EA04E8" w:rsidP="00A2506F">
    <w:pPr>
      <w:pStyle w:val="BodyText"/>
      <w:kinsoku w:val="0"/>
      <w:overflowPunct w:val="0"/>
      <w:spacing w:line="203" w:lineRule="exact"/>
      <w:ind w:left="20" w:firstLine="0"/>
      <w:rPr>
        <w:sz w:val="18"/>
        <w:szCs w:val="18"/>
      </w:rPr>
    </w:pPr>
    <w:r>
      <w:rPr>
        <w:spacing w:val="-1"/>
        <w:sz w:val="18"/>
        <w:szCs w:val="18"/>
      </w:rPr>
      <w:t>PRODUCED</w:t>
    </w:r>
    <w:r>
      <w:rPr>
        <w:spacing w:val="-9"/>
        <w:sz w:val="18"/>
        <w:szCs w:val="18"/>
      </w:rPr>
      <w:t xml:space="preserve"> </w:t>
    </w:r>
    <w:r>
      <w:rPr>
        <w:spacing w:val="-3"/>
        <w:sz w:val="18"/>
        <w:szCs w:val="18"/>
      </w:rPr>
      <w:t>BY</w:t>
    </w:r>
    <w:r>
      <w:rPr>
        <w:spacing w:val="-8"/>
        <w:sz w:val="18"/>
        <w:szCs w:val="18"/>
      </w:rPr>
      <w:t xml:space="preserve"> </w:t>
    </w:r>
    <w:r>
      <w:rPr>
        <w:spacing w:val="-2"/>
        <w:sz w:val="18"/>
        <w:szCs w:val="18"/>
      </w:rPr>
      <w:t>NHS</w:t>
    </w:r>
    <w:r>
      <w:rPr>
        <w:spacing w:val="-13"/>
        <w:sz w:val="18"/>
        <w:szCs w:val="18"/>
      </w:rPr>
      <w:t xml:space="preserve"> </w:t>
    </w:r>
    <w:r>
      <w:rPr>
        <w:spacing w:val="-2"/>
        <w:sz w:val="18"/>
        <w:szCs w:val="18"/>
      </w:rPr>
      <w:t>LANARKSHIRE</w:t>
    </w:r>
    <w:r>
      <w:rPr>
        <w:spacing w:val="-7"/>
        <w:sz w:val="18"/>
        <w:szCs w:val="18"/>
      </w:rPr>
      <w:t xml:space="preserve"> </w:t>
    </w:r>
    <w:r>
      <w:rPr>
        <w:spacing w:val="-2"/>
        <w:sz w:val="18"/>
        <w:szCs w:val="18"/>
      </w:rPr>
      <w:t>DIETETICS</w:t>
    </w:r>
    <w:r>
      <w:rPr>
        <w:spacing w:val="-10"/>
        <w:sz w:val="18"/>
        <w:szCs w:val="18"/>
      </w:rPr>
      <w:t xml:space="preserve"> </w:t>
    </w:r>
    <w:r>
      <w:rPr>
        <w:spacing w:val="-1"/>
        <w:sz w:val="18"/>
        <w:szCs w:val="18"/>
      </w:rPr>
      <w:t>AND</w:t>
    </w:r>
    <w:r>
      <w:rPr>
        <w:spacing w:val="-11"/>
        <w:sz w:val="18"/>
        <w:szCs w:val="18"/>
      </w:rPr>
      <w:t xml:space="preserve"> </w:t>
    </w:r>
    <w:r>
      <w:rPr>
        <w:spacing w:val="-2"/>
        <w:sz w:val="18"/>
        <w:szCs w:val="18"/>
      </w:rPr>
      <w:t>PRESCRIBING</w:t>
    </w:r>
    <w:r>
      <w:rPr>
        <w:spacing w:val="-9"/>
        <w:sz w:val="18"/>
        <w:szCs w:val="18"/>
      </w:rPr>
      <w:t xml:space="preserve"> </w:t>
    </w:r>
    <w:r>
      <w:rPr>
        <w:spacing w:val="-2"/>
        <w:sz w:val="18"/>
        <w:szCs w:val="18"/>
      </w:rPr>
      <w:t>DEPARTMENTS</w:t>
    </w:r>
    <w:r>
      <w:rPr>
        <w:spacing w:val="-5"/>
        <w:sz w:val="18"/>
        <w:szCs w:val="18"/>
      </w:rPr>
      <w:t xml:space="preserve"> </w:t>
    </w:r>
    <w:r>
      <w:rPr>
        <w:spacing w:val="-2"/>
        <w:sz w:val="18"/>
        <w:szCs w:val="18"/>
      </w:rPr>
      <w:t>SEPTEMBER 2023</w:t>
    </w:r>
    <w:r>
      <w:rPr>
        <w:spacing w:val="-2"/>
        <w:sz w:val="18"/>
        <w:szCs w:val="18"/>
      </w:rPr>
      <w:tab/>
    </w:r>
    <w:r>
      <w:rPr>
        <w:spacing w:val="-2"/>
        <w:sz w:val="18"/>
        <w:szCs w:val="18"/>
      </w:rPr>
      <w:tab/>
    </w:r>
    <w:r>
      <w:rPr>
        <w:spacing w:val="-2"/>
        <w:sz w:val="18"/>
        <w:szCs w:val="18"/>
      </w:rPr>
      <w:tab/>
    </w:r>
  </w:p>
  <w:p w:rsidR="00EA04E8" w:rsidRPr="008D48CA" w:rsidRDefault="00EA04E8" w:rsidP="008D48CA">
    <w:pPr>
      <w:pStyle w:val="BodyText"/>
      <w:kinsoku w:val="0"/>
      <w:overflowPunct w:val="0"/>
      <w:spacing w:before="10"/>
      <w:ind w:left="20" w:firstLine="0"/>
      <w:rPr>
        <w:sz w:val="18"/>
        <w:szCs w:val="18"/>
      </w:rPr>
    </w:pPr>
    <w:r>
      <w:rPr>
        <w:spacing w:val="-2"/>
        <w:sz w:val="18"/>
        <w:szCs w:val="18"/>
      </w:rPr>
      <w:t>REVIEW</w:t>
    </w:r>
    <w:r>
      <w:rPr>
        <w:spacing w:val="-11"/>
        <w:sz w:val="18"/>
        <w:szCs w:val="18"/>
      </w:rPr>
      <w:t xml:space="preserve"> </w:t>
    </w:r>
    <w:r>
      <w:rPr>
        <w:spacing w:val="-2"/>
        <w:sz w:val="18"/>
        <w:szCs w:val="18"/>
      </w:rPr>
      <w:t>DATE: SEPTEMBER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4E8" w:rsidRDefault="00EA04E8">
      <w:pPr>
        <w:spacing w:after="0" w:line="240" w:lineRule="auto"/>
      </w:pPr>
      <w:r>
        <w:separator/>
      </w:r>
    </w:p>
  </w:footnote>
  <w:footnote w:type="continuationSeparator" w:id="0">
    <w:p w:rsidR="00EA04E8" w:rsidRDefault="00EA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1777826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:rsidR="00EA04E8" w:rsidRDefault="00EA04E8">
        <w:pPr>
          <w:pStyle w:val="Header"/>
          <w:jc w:val="right"/>
        </w:pPr>
      </w:p>
      <w:p w:rsidR="00EA04E8" w:rsidRPr="008D48CA" w:rsidRDefault="00EA04E8">
        <w:pPr>
          <w:pStyle w:val="Head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8D48CA">
          <w:rPr>
            <w:rFonts w:asciiTheme="minorHAnsi" w:hAnsiTheme="minorHAnsi" w:cstheme="minorHAnsi"/>
            <w:sz w:val="20"/>
            <w:szCs w:val="20"/>
          </w:rPr>
          <w:t xml:space="preserve"> </w:t>
        </w:r>
        <w:r w:rsidRPr="008D48C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8D48CA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8D48C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461D70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8D48CA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sdt>
    <w:sdtPr>
      <w:id w:val="258721656"/>
      <w:docPartObj>
        <w:docPartGallery w:val="Page Numbers (Margins)"/>
        <w:docPartUnique/>
      </w:docPartObj>
    </w:sdtPr>
    <w:sdtEndPr/>
    <w:sdtContent>
      <w:p w:rsidR="00EA04E8" w:rsidRDefault="00EA04E8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4E8" w:rsidRDefault="00EA04E8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31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mv6aFr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EA04E8" w:rsidRDefault="00EA04E8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EA04E8" w:rsidRDefault="00EA04E8" w:rsidP="008D48CA">
    <w:pPr>
      <w:pStyle w:val="Header"/>
      <w:tabs>
        <w:tab w:val="clear" w:pos="4513"/>
        <w:tab w:val="clear" w:pos="9026"/>
        <w:tab w:val="left" w:pos="5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625F18"/>
    <w:multiLevelType w:val="hybridMultilevel"/>
    <w:tmpl w:val="0339D4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FB98F59"/>
    <w:multiLevelType w:val="hybridMultilevel"/>
    <w:tmpl w:val="4DEF65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351" w:hanging="250"/>
      </w:pPr>
      <w:rPr>
        <w:rFonts w:ascii="Wingdings" w:hAnsi="Wingdings"/>
        <w:b/>
        <w:sz w:val="24"/>
      </w:rPr>
    </w:lvl>
    <w:lvl w:ilvl="1">
      <w:numFmt w:val="bullet"/>
      <w:lvlText w:val="•"/>
      <w:lvlJc w:val="left"/>
      <w:pPr>
        <w:ind w:left="1239" w:hanging="250"/>
      </w:pPr>
    </w:lvl>
    <w:lvl w:ilvl="2">
      <w:numFmt w:val="bullet"/>
      <w:lvlText w:val="•"/>
      <w:lvlJc w:val="left"/>
      <w:pPr>
        <w:ind w:left="2127" w:hanging="250"/>
      </w:pPr>
    </w:lvl>
    <w:lvl w:ilvl="3">
      <w:numFmt w:val="bullet"/>
      <w:lvlText w:val="•"/>
      <w:lvlJc w:val="left"/>
      <w:pPr>
        <w:ind w:left="3015" w:hanging="250"/>
      </w:pPr>
    </w:lvl>
    <w:lvl w:ilvl="4">
      <w:numFmt w:val="bullet"/>
      <w:lvlText w:val="•"/>
      <w:lvlJc w:val="left"/>
      <w:pPr>
        <w:ind w:left="3903" w:hanging="250"/>
      </w:pPr>
    </w:lvl>
    <w:lvl w:ilvl="5">
      <w:numFmt w:val="bullet"/>
      <w:lvlText w:val="•"/>
      <w:lvlJc w:val="left"/>
      <w:pPr>
        <w:ind w:left="4791" w:hanging="250"/>
      </w:pPr>
    </w:lvl>
    <w:lvl w:ilvl="6">
      <w:numFmt w:val="bullet"/>
      <w:lvlText w:val="•"/>
      <w:lvlJc w:val="left"/>
      <w:pPr>
        <w:ind w:left="5678" w:hanging="250"/>
      </w:pPr>
    </w:lvl>
    <w:lvl w:ilvl="7">
      <w:numFmt w:val="bullet"/>
      <w:lvlText w:val="•"/>
      <w:lvlJc w:val="left"/>
      <w:pPr>
        <w:ind w:left="6566" w:hanging="250"/>
      </w:pPr>
    </w:lvl>
    <w:lvl w:ilvl="8">
      <w:numFmt w:val="bullet"/>
      <w:lvlText w:val="•"/>
      <w:lvlJc w:val="left"/>
      <w:pPr>
        <w:ind w:left="7454" w:hanging="250"/>
      </w:pPr>
    </w:lvl>
  </w:abstractNum>
  <w:abstractNum w:abstractNumId="3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078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894" w:hanging="360"/>
      </w:pPr>
    </w:lvl>
    <w:lvl w:ilvl="2">
      <w:numFmt w:val="bullet"/>
      <w:lvlText w:val="•"/>
      <w:lvlJc w:val="left"/>
      <w:pPr>
        <w:ind w:left="2709" w:hanging="360"/>
      </w:pPr>
    </w:lvl>
    <w:lvl w:ilvl="3">
      <w:numFmt w:val="bullet"/>
      <w:lvlText w:val="•"/>
      <w:lvlJc w:val="left"/>
      <w:pPr>
        <w:ind w:left="3524" w:hanging="360"/>
      </w:pPr>
    </w:lvl>
    <w:lvl w:ilvl="4">
      <w:numFmt w:val="bullet"/>
      <w:lvlText w:val="•"/>
      <w:lvlJc w:val="left"/>
      <w:pPr>
        <w:ind w:left="4339" w:hanging="360"/>
      </w:pPr>
    </w:lvl>
    <w:lvl w:ilvl="5">
      <w:numFmt w:val="bullet"/>
      <w:lvlText w:val="•"/>
      <w:lvlJc w:val="left"/>
      <w:pPr>
        <w:ind w:left="5154" w:hanging="360"/>
      </w:pPr>
    </w:lvl>
    <w:lvl w:ilvl="6">
      <w:numFmt w:val="bullet"/>
      <w:lvlText w:val="•"/>
      <w:lvlJc w:val="left"/>
      <w:pPr>
        <w:ind w:left="5969" w:hanging="360"/>
      </w:pPr>
    </w:lvl>
    <w:lvl w:ilvl="7">
      <w:numFmt w:val="bullet"/>
      <w:lvlText w:val="•"/>
      <w:lvlJc w:val="left"/>
      <w:pPr>
        <w:ind w:left="6784" w:hanging="360"/>
      </w:pPr>
    </w:lvl>
    <w:lvl w:ilvl="8">
      <w:numFmt w:val="bullet"/>
      <w:lvlText w:val="•"/>
      <w:lvlJc w:val="left"/>
      <w:pPr>
        <w:ind w:left="7600" w:hanging="360"/>
      </w:pPr>
    </w:lvl>
  </w:abstractNum>
  <w:abstractNum w:abstractNumId="4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1078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894" w:hanging="360"/>
      </w:pPr>
    </w:lvl>
    <w:lvl w:ilvl="2">
      <w:numFmt w:val="bullet"/>
      <w:lvlText w:val="•"/>
      <w:lvlJc w:val="left"/>
      <w:pPr>
        <w:ind w:left="2709" w:hanging="360"/>
      </w:pPr>
    </w:lvl>
    <w:lvl w:ilvl="3">
      <w:numFmt w:val="bullet"/>
      <w:lvlText w:val="•"/>
      <w:lvlJc w:val="left"/>
      <w:pPr>
        <w:ind w:left="3524" w:hanging="360"/>
      </w:pPr>
    </w:lvl>
    <w:lvl w:ilvl="4">
      <w:numFmt w:val="bullet"/>
      <w:lvlText w:val="•"/>
      <w:lvlJc w:val="left"/>
      <w:pPr>
        <w:ind w:left="4339" w:hanging="360"/>
      </w:pPr>
    </w:lvl>
    <w:lvl w:ilvl="5">
      <w:numFmt w:val="bullet"/>
      <w:lvlText w:val="•"/>
      <w:lvlJc w:val="left"/>
      <w:pPr>
        <w:ind w:left="5154" w:hanging="360"/>
      </w:pPr>
    </w:lvl>
    <w:lvl w:ilvl="6">
      <w:numFmt w:val="bullet"/>
      <w:lvlText w:val="•"/>
      <w:lvlJc w:val="left"/>
      <w:pPr>
        <w:ind w:left="5969" w:hanging="360"/>
      </w:pPr>
    </w:lvl>
    <w:lvl w:ilvl="7">
      <w:numFmt w:val="bullet"/>
      <w:lvlText w:val="•"/>
      <w:lvlJc w:val="left"/>
      <w:pPr>
        <w:ind w:left="6784" w:hanging="360"/>
      </w:pPr>
    </w:lvl>
    <w:lvl w:ilvl="8">
      <w:numFmt w:val="bullet"/>
      <w:lvlText w:val="•"/>
      <w:lvlJc w:val="left"/>
      <w:pPr>
        <w:ind w:left="7600" w:hanging="360"/>
      </w:pPr>
    </w:lvl>
  </w:abstractNum>
  <w:abstractNum w:abstractNumId="5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718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70" w:hanging="360"/>
      </w:pPr>
    </w:lvl>
    <w:lvl w:ilvl="2">
      <w:numFmt w:val="bullet"/>
      <w:lvlText w:val="•"/>
      <w:lvlJc w:val="left"/>
      <w:pPr>
        <w:ind w:left="2421" w:hanging="360"/>
      </w:pPr>
    </w:lvl>
    <w:lvl w:ilvl="3">
      <w:numFmt w:val="bullet"/>
      <w:lvlText w:val="•"/>
      <w:lvlJc w:val="left"/>
      <w:pPr>
        <w:ind w:left="3272" w:hanging="360"/>
      </w:pPr>
    </w:lvl>
    <w:lvl w:ilvl="4">
      <w:numFmt w:val="bullet"/>
      <w:lvlText w:val="•"/>
      <w:lvlJc w:val="left"/>
      <w:pPr>
        <w:ind w:left="4123" w:hanging="360"/>
      </w:pPr>
    </w:lvl>
    <w:lvl w:ilvl="5">
      <w:numFmt w:val="bullet"/>
      <w:lvlText w:val="•"/>
      <w:lvlJc w:val="left"/>
      <w:pPr>
        <w:ind w:left="4974" w:hanging="360"/>
      </w:pPr>
    </w:lvl>
    <w:lvl w:ilvl="6">
      <w:numFmt w:val="bullet"/>
      <w:lvlText w:val="•"/>
      <w:lvlJc w:val="left"/>
      <w:pPr>
        <w:ind w:left="5825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28" w:hanging="360"/>
      </w:pPr>
    </w:lvl>
  </w:abstractNum>
  <w:abstractNum w:abstractNumId="6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764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611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304" w:hanging="360"/>
      </w:pPr>
    </w:lvl>
    <w:lvl w:ilvl="4">
      <w:numFmt w:val="bullet"/>
      <w:lvlText w:val="•"/>
      <w:lvlJc w:val="left"/>
      <w:pPr>
        <w:ind w:left="4150" w:hanging="360"/>
      </w:pPr>
    </w:lvl>
    <w:lvl w:ilvl="5">
      <w:numFmt w:val="bullet"/>
      <w:lvlText w:val="•"/>
      <w:lvlJc w:val="left"/>
      <w:pPr>
        <w:ind w:left="4997" w:hanging="360"/>
      </w:pPr>
    </w:lvl>
    <w:lvl w:ilvl="6">
      <w:numFmt w:val="bullet"/>
      <w:lvlText w:val="•"/>
      <w:lvlJc w:val="left"/>
      <w:pPr>
        <w:ind w:left="5844" w:hanging="360"/>
      </w:pPr>
    </w:lvl>
    <w:lvl w:ilvl="7">
      <w:numFmt w:val="bullet"/>
      <w:lvlText w:val="•"/>
      <w:lvlJc w:val="left"/>
      <w:pPr>
        <w:ind w:left="6690" w:hanging="360"/>
      </w:pPr>
    </w:lvl>
    <w:lvl w:ilvl="8">
      <w:numFmt w:val="bullet"/>
      <w:lvlText w:val="•"/>
      <w:lvlJc w:val="left"/>
      <w:pPr>
        <w:ind w:left="7537" w:hanging="360"/>
      </w:pPr>
    </w:lvl>
  </w:abstractNum>
  <w:abstractNum w:abstractNumId="7" w15:restartNumberingAfterBreak="0">
    <w:nsid w:val="00000407"/>
    <w:multiLevelType w:val="multilevel"/>
    <w:tmpl w:val="0000088A"/>
    <w:lvl w:ilvl="0">
      <w:numFmt w:val="bullet"/>
      <w:lvlText w:val=""/>
      <w:lvlJc w:val="left"/>
      <w:pPr>
        <w:ind w:left="205" w:hanging="204"/>
      </w:pPr>
      <w:rPr>
        <w:rFonts w:ascii="Wingdings" w:hAnsi="Wingdings"/>
        <w:b/>
        <w:sz w:val="24"/>
      </w:rPr>
    </w:lvl>
    <w:lvl w:ilvl="1">
      <w:numFmt w:val="bullet"/>
      <w:lvlText w:val="•"/>
      <w:lvlJc w:val="left"/>
      <w:pPr>
        <w:ind w:left="623" w:hanging="204"/>
      </w:pPr>
    </w:lvl>
    <w:lvl w:ilvl="2">
      <w:numFmt w:val="bullet"/>
      <w:lvlText w:val="•"/>
      <w:lvlJc w:val="left"/>
      <w:pPr>
        <w:ind w:left="1041" w:hanging="204"/>
      </w:pPr>
    </w:lvl>
    <w:lvl w:ilvl="3">
      <w:numFmt w:val="bullet"/>
      <w:lvlText w:val="•"/>
      <w:lvlJc w:val="left"/>
      <w:pPr>
        <w:ind w:left="1458" w:hanging="204"/>
      </w:pPr>
    </w:lvl>
    <w:lvl w:ilvl="4">
      <w:numFmt w:val="bullet"/>
      <w:lvlText w:val="•"/>
      <w:lvlJc w:val="left"/>
      <w:pPr>
        <w:ind w:left="1876" w:hanging="204"/>
      </w:pPr>
    </w:lvl>
    <w:lvl w:ilvl="5">
      <w:numFmt w:val="bullet"/>
      <w:lvlText w:val="•"/>
      <w:lvlJc w:val="left"/>
      <w:pPr>
        <w:ind w:left="2294" w:hanging="204"/>
      </w:pPr>
    </w:lvl>
    <w:lvl w:ilvl="6">
      <w:numFmt w:val="bullet"/>
      <w:lvlText w:val="•"/>
      <w:lvlJc w:val="left"/>
      <w:pPr>
        <w:ind w:left="2712" w:hanging="204"/>
      </w:pPr>
    </w:lvl>
    <w:lvl w:ilvl="7">
      <w:numFmt w:val="bullet"/>
      <w:lvlText w:val="•"/>
      <w:lvlJc w:val="left"/>
      <w:pPr>
        <w:ind w:left="3130" w:hanging="204"/>
      </w:pPr>
    </w:lvl>
    <w:lvl w:ilvl="8">
      <w:numFmt w:val="bullet"/>
      <w:lvlText w:val="•"/>
      <w:lvlJc w:val="left"/>
      <w:pPr>
        <w:ind w:left="3548" w:hanging="204"/>
      </w:pPr>
    </w:lvl>
  </w:abstractNum>
  <w:abstractNum w:abstractNumId="8" w15:restartNumberingAfterBreak="0">
    <w:nsid w:val="00000408"/>
    <w:multiLevelType w:val="multilevel"/>
    <w:tmpl w:val="0000088B"/>
    <w:lvl w:ilvl="0">
      <w:numFmt w:val="bullet"/>
      <w:lvlText w:val=""/>
      <w:lvlJc w:val="left"/>
      <w:pPr>
        <w:ind w:left="205" w:hanging="204"/>
      </w:pPr>
      <w:rPr>
        <w:rFonts w:ascii="Wingdings" w:hAnsi="Wingdings"/>
        <w:b/>
        <w:sz w:val="24"/>
      </w:rPr>
    </w:lvl>
    <w:lvl w:ilvl="1">
      <w:numFmt w:val="bullet"/>
      <w:lvlText w:val="•"/>
      <w:lvlJc w:val="left"/>
      <w:pPr>
        <w:ind w:left="623" w:hanging="204"/>
      </w:pPr>
    </w:lvl>
    <w:lvl w:ilvl="2">
      <w:numFmt w:val="bullet"/>
      <w:lvlText w:val="•"/>
      <w:lvlJc w:val="left"/>
      <w:pPr>
        <w:ind w:left="1041" w:hanging="204"/>
      </w:pPr>
    </w:lvl>
    <w:lvl w:ilvl="3">
      <w:numFmt w:val="bullet"/>
      <w:lvlText w:val="•"/>
      <w:lvlJc w:val="left"/>
      <w:pPr>
        <w:ind w:left="1458" w:hanging="204"/>
      </w:pPr>
    </w:lvl>
    <w:lvl w:ilvl="4">
      <w:numFmt w:val="bullet"/>
      <w:lvlText w:val="•"/>
      <w:lvlJc w:val="left"/>
      <w:pPr>
        <w:ind w:left="1876" w:hanging="204"/>
      </w:pPr>
    </w:lvl>
    <w:lvl w:ilvl="5">
      <w:numFmt w:val="bullet"/>
      <w:lvlText w:val="•"/>
      <w:lvlJc w:val="left"/>
      <w:pPr>
        <w:ind w:left="2294" w:hanging="204"/>
      </w:pPr>
    </w:lvl>
    <w:lvl w:ilvl="6">
      <w:numFmt w:val="bullet"/>
      <w:lvlText w:val="•"/>
      <w:lvlJc w:val="left"/>
      <w:pPr>
        <w:ind w:left="2712" w:hanging="204"/>
      </w:pPr>
    </w:lvl>
    <w:lvl w:ilvl="7">
      <w:numFmt w:val="bullet"/>
      <w:lvlText w:val="•"/>
      <w:lvlJc w:val="left"/>
      <w:pPr>
        <w:ind w:left="3130" w:hanging="204"/>
      </w:pPr>
    </w:lvl>
    <w:lvl w:ilvl="8">
      <w:numFmt w:val="bullet"/>
      <w:lvlText w:val="•"/>
      <w:lvlJc w:val="left"/>
      <w:pPr>
        <w:ind w:left="3548" w:hanging="204"/>
      </w:pPr>
    </w:lvl>
  </w:abstractNum>
  <w:abstractNum w:abstractNumId="9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867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715" w:hanging="360"/>
      </w:pPr>
    </w:lvl>
    <w:lvl w:ilvl="2">
      <w:numFmt w:val="bullet"/>
      <w:lvlText w:val="•"/>
      <w:lvlJc w:val="left"/>
      <w:pPr>
        <w:ind w:left="2563" w:hanging="360"/>
      </w:pPr>
    </w:lvl>
    <w:lvl w:ilvl="3">
      <w:numFmt w:val="bullet"/>
      <w:lvlText w:val="•"/>
      <w:lvlJc w:val="left"/>
      <w:pPr>
        <w:ind w:left="3411" w:hanging="360"/>
      </w:pPr>
    </w:lvl>
    <w:lvl w:ilvl="4">
      <w:numFmt w:val="bullet"/>
      <w:lvlText w:val="•"/>
      <w:lvlJc w:val="left"/>
      <w:pPr>
        <w:ind w:left="4258" w:hanging="360"/>
      </w:pPr>
    </w:lvl>
    <w:lvl w:ilvl="5">
      <w:numFmt w:val="bullet"/>
      <w:lvlText w:val="•"/>
      <w:lvlJc w:val="left"/>
      <w:pPr>
        <w:ind w:left="5106" w:hanging="360"/>
      </w:pPr>
    </w:lvl>
    <w:lvl w:ilvl="6">
      <w:numFmt w:val="bullet"/>
      <w:lvlText w:val="•"/>
      <w:lvlJc w:val="left"/>
      <w:pPr>
        <w:ind w:left="5954" w:hanging="360"/>
      </w:pPr>
    </w:lvl>
    <w:lvl w:ilvl="7">
      <w:numFmt w:val="bullet"/>
      <w:lvlText w:val="•"/>
      <w:lvlJc w:val="left"/>
      <w:pPr>
        <w:ind w:left="6802" w:hanging="360"/>
      </w:pPr>
    </w:lvl>
    <w:lvl w:ilvl="8">
      <w:numFmt w:val="bullet"/>
      <w:lvlText w:val="•"/>
      <w:lvlJc w:val="left"/>
      <w:pPr>
        <w:ind w:left="7649" w:hanging="360"/>
      </w:pPr>
    </w:lvl>
  </w:abstractNum>
  <w:abstractNum w:abstractNumId="10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674" w:hanging="360"/>
      </w:pPr>
    </w:lvl>
    <w:lvl w:ilvl="2">
      <w:numFmt w:val="bullet"/>
      <w:lvlText w:val="•"/>
      <w:lvlJc w:val="left"/>
      <w:pPr>
        <w:ind w:left="2526" w:hanging="360"/>
      </w:pPr>
    </w:lvl>
    <w:lvl w:ilvl="3">
      <w:numFmt w:val="bullet"/>
      <w:lvlText w:val="•"/>
      <w:lvlJc w:val="left"/>
      <w:pPr>
        <w:ind w:left="3379" w:hanging="360"/>
      </w:pPr>
    </w:lvl>
    <w:lvl w:ilvl="4">
      <w:numFmt w:val="bullet"/>
      <w:lvlText w:val="•"/>
      <w:lvlJc w:val="left"/>
      <w:pPr>
        <w:ind w:left="4231" w:hanging="360"/>
      </w:pPr>
    </w:lvl>
    <w:lvl w:ilvl="5">
      <w:numFmt w:val="bullet"/>
      <w:lvlText w:val="•"/>
      <w:lvlJc w:val="left"/>
      <w:pPr>
        <w:ind w:left="5083" w:hanging="360"/>
      </w:pPr>
    </w:lvl>
    <w:lvl w:ilvl="6">
      <w:numFmt w:val="bullet"/>
      <w:lvlText w:val="•"/>
      <w:lvlJc w:val="left"/>
      <w:pPr>
        <w:ind w:left="5936" w:hanging="360"/>
      </w:pPr>
    </w:lvl>
    <w:lvl w:ilvl="7">
      <w:numFmt w:val="bullet"/>
      <w:lvlText w:val="•"/>
      <w:lvlJc w:val="left"/>
      <w:pPr>
        <w:ind w:left="6788" w:hanging="360"/>
      </w:pPr>
    </w:lvl>
    <w:lvl w:ilvl="8">
      <w:numFmt w:val="bullet"/>
      <w:lvlText w:val="•"/>
      <w:lvlJc w:val="left"/>
      <w:pPr>
        <w:ind w:left="7640" w:hanging="360"/>
      </w:pPr>
    </w:lvl>
  </w:abstractNum>
  <w:abstractNum w:abstractNumId="11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674" w:hanging="360"/>
      </w:pPr>
    </w:lvl>
    <w:lvl w:ilvl="2">
      <w:numFmt w:val="bullet"/>
      <w:lvlText w:val="•"/>
      <w:lvlJc w:val="left"/>
      <w:pPr>
        <w:ind w:left="2526" w:hanging="360"/>
      </w:pPr>
    </w:lvl>
    <w:lvl w:ilvl="3">
      <w:numFmt w:val="bullet"/>
      <w:lvlText w:val="•"/>
      <w:lvlJc w:val="left"/>
      <w:pPr>
        <w:ind w:left="3379" w:hanging="360"/>
      </w:pPr>
    </w:lvl>
    <w:lvl w:ilvl="4">
      <w:numFmt w:val="bullet"/>
      <w:lvlText w:val="•"/>
      <w:lvlJc w:val="left"/>
      <w:pPr>
        <w:ind w:left="4231" w:hanging="360"/>
      </w:pPr>
    </w:lvl>
    <w:lvl w:ilvl="5">
      <w:numFmt w:val="bullet"/>
      <w:lvlText w:val="•"/>
      <w:lvlJc w:val="left"/>
      <w:pPr>
        <w:ind w:left="5083" w:hanging="360"/>
      </w:pPr>
    </w:lvl>
    <w:lvl w:ilvl="6">
      <w:numFmt w:val="bullet"/>
      <w:lvlText w:val="•"/>
      <w:lvlJc w:val="left"/>
      <w:pPr>
        <w:ind w:left="5936" w:hanging="360"/>
      </w:pPr>
    </w:lvl>
    <w:lvl w:ilvl="7">
      <w:numFmt w:val="bullet"/>
      <w:lvlText w:val="•"/>
      <w:lvlJc w:val="left"/>
      <w:pPr>
        <w:ind w:left="6788" w:hanging="360"/>
      </w:pPr>
    </w:lvl>
    <w:lvl w:ilvl="8">
      <w:numFmt w:val="bullet"/>
      <w:lvlText w:val="•"/>
      <w:lvlJc w:val="left"/>
      <w:pPr>
        <w:ind w:left="7640" w:hanging="360"/>
      </w:pPr>
    </w:lvl>
  </w:abstractNum>
  <w:abstractNum w:abstractNumId="12" w15:restartNumberingAfterBreak="0">
    <w:nsid w:val="01F046F7"/>
    <w:multiLevelType w:val="hybridMultilevel"/>
    <w:tmpl w:val="332FA9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86D78FB"/>
    <w:multiLevelType w:val="hybridMultilevel"/>
    <w:tmpl w:val="87AEBAEA"/>
    <w:lvl w:ilvl="0" w:tplc="D332A7B0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A8471AA"/>
    <w:multiLevelType w:val="hybridMultilevel"/>
    <w:tmpl w:val="208A69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B1E2A30"/>
    <w:multiLevelType w:val="hybridMultilevel"/>
    <w:tmpl w:val="70FC1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EA25E8"/>
    <w:multiLevelType w:val="hybridMultilevel"/>
    <w:tmpl w:val="BB065C5E"/>
    <w:lvl w:ilvl="0" w:tplc="41A0E3BA">
      <w:numFmt w:val="bullet"/>
      <w:lvlText w:val="•"/>
      <w:lvlJc w:val="left"/>
      <w:pPr>
        <w:ind w:left="12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1CA531"/>
    <w:multiLevelType w:val="hybridMultilevel"/>
    <w:tmpl w:val="01A7A3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AAD0B36"/>
    <w:multiLevelType w:val="hybridMultilevel"/>
    <w:tmpl w:val="9A146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E0ED71"/>
    <w:multiLevelType w:val="hybridMultilevel"/>
    <w:tmpl w:val="979AE4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5542E89"/>
    <w:multiLevelType w:val="hybridMultilevel"/>
    <w:tmpl w:val="86D66AE8"/>
    <w:lvl w:ilvl="0" w:tplc="ACAE36B0">
      <w:start w:val="1"/>
      <w:numFmt w:val="decimal"/>
      <w:lvlText w:val="%1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7AE28FC"/>
    <w:multiLevelType w:val="hybridMultilevel"/>
    <w:tmpl w:val="2BA6E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F9964"/>
    <w:multiLevelType w:val="hybridMultilevel"/>
    <w:tmpl w:val="25A872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1C83001"/>
    <w:multiLevelType w:val="hybridMultilevel"/>
    <w:tmpl w:val="E9D41E8A"/>
    <w:lvl w:ilvl="0" w:tplc="54B2CA78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257C93"/>
    <w:multiLevelType w:val="hybridMultilevel"/>
    <w:tmpl w:val="0E203AF4"/>
    <w:lvl w:ilvl="0" w:tplc="41A0E3BA">
      <w:numFmt w:val="bullet"/>
      <w:lvlText w:val="•"/>
      <w:lvlJc w:val="left"/>
      <w:pPr>
        <w:ind w:left="12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68C0698"/>
    <w:multiLevelType w:val="hybridMultilevel"/>
    <w:tmpl w:val="1A64F1E4"/>
    <w:lvl w:ilvl="0" w:tplc="7AC4414A">
      <w:start w:val="6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A73EE2"/>
    <w:multiLevelType w:val="hybridMultilevel"/>
    <w:tmpl w:val="430EE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32FA0"/>
    <w:multiLevelType w:val="hybridMultilevel"/>
    <w:tmpl w:val="A09AA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662E5"/>
    <w:multiLevelType w:val="multilevel"/>
    <w:tmpl w:val="87E61AB4"/>
    <w:lvl w:ilvl="0">
      <w:numFmt w:val="bullet"/>
      <w:lvlText w:val=""/>
      <w:lvlJc w:val="left"/>
      <w:pPr>
        <w:ind w:left="720" w:hanging="363"/>
      </w:pPr>
      <w:rPr>
        <w:rFonts w:ascii="Symbol" w:hAnsi="Symbol" w:hint="default"/>
        <w:b w:val="0"/>
        <w:w w:val="99"/>
        <w:sz w:val="20"/>
      </w:rPr>
    </w:lvl>
    <w:lvl w:ilvl="1">
      <w:numFmt w:val="bullet"/>
      <w:lvlText w:val="•"/>
      <w:lvlJc w:val="left"/>
      <w:pPr>
        <w:ind w:left="1894" w:hanging="360"/>
      </w:pPr>
      <w:rPr>
        <w:rFonts w:hint="default"/>
      </w:rPr>
    </w:lvl>
    <w:lvl w:ilvl="2">
      <w:numFmt w:val="bullet"/>
      <w:lvlText w:val="•"/>
      <w:lvlJc w:val="left"/>
      <w:pPr>
        <w:ind w:left="2709" w:hanging="360"/>
      </w:pPr>
      <w:rPr>
        <w:rFonts w:hint="default"/>
      </w:rPr>
    </w:lvl>
    <w:lvl w:ilvl="3">
      <w:numFmt w:val="bullet"/>
      <w:lvlText w:val="•"/>
      <w:lvlJc w:val="left"/>
      <w:pPr>
        <w:ind w:left="3524" w:hanging="360"/>
      </w:pPr>
      <w:rPr>
        <w:rFonts w:hint="default"/>
      </w:rPr>
    </w:lvl>
    <w:lvl w:ilvl="4">
      <w:numFmt w:val="bullet"/>
      <w:lvlText w:val="•"/>
      <w:lvlJc w:val="left"/>
      <w:pPr>
        <w:ind w:left="4339" w:hanging="360"/>
      </w:pPr>
      <w:rPr>
        <w:rFonts w:hint="default"/>
      </w:rPr>
    </w:lvl>
    <w:lvl w:ilvl="5">
      <w:numFmt w:val="bullet"/>
      <w:lvlText w:val="•"/>
      <w:lvlJc w:val="left"/>
      <w:pPr>
        <w:ind w:left="5154" w:hanging="360"/>
      </w:pPr>
      <w:rPr>
        <w:rFonts w:hint="default"/>
      </w:rPr>
    </w:lvl>
    <w:lvl w:ilvl="6">
      <w:numFmt w:val="bullet"/>
      <w:lvlText w:val="•"/>
      <w:lvlJc w:val="left"/>
      <w:pPr>
        <w:ind w:left="5969" w:hanging="360"/>
      </w:pPr>
      <w:rPr>
        <w:rFonts w:hint="default"/>
      </w:rPr>
    </w:lvl>
    <w:lvl w:ilvl="7">
      <w:numFmt w:val="bullet"/>
      <w:lvlText w:val="•"/>
      <w:lvlJc w:val="left"/>
      <w:pPr>
        <w:ind w:left="6784" w:hanging="360"/>
      </w:pPr>
      <w:rPr>
        <w:rFonts w:hint="default"/>
      </w:rPr>
    </w:lvl>
    <w:lvl w:ilvl="8">
      <w:numFmt w:val="bullet"/>
      <w:lvlText w:val="•"/>
      <w:lvlJc w:val="left"/>
      <w:pPr>
        <w:ind w:left="7600" w:hanging="360"/>
      </w:pPr>
      <w:rPr>
        <w:rFonts w:hint="default"/>
      </w:rPr>
    </w:lvl>
  </w:abstractNum>
  <w:abstractNum w:abstractNumId="29" w15:restartNumberingAfterBreak="0">
    <w:nsid w:val="72B7165F"/>
    <w:multiLevelType w:val="hybridMultilevel"/>
    <w:tmpl w:val="0D1E8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E573D9"/>
    <w:multiLevelType w:val="hybridMultilevel"/>
    <w:tmpl w:val="0DCCB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50A7C"/>
    <w:multiLevelType w:val="hybridMultilevel"/>
    <w:tmpl w:val="321A894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28"/>
  </w:num>
  <w:num w:numId="12">
    <w:abstractNumId w:val="23"/>
  </w:num>
  <w:num w:numId="13">
    <w:abstractNumId w:val="13"/>
  </w:num>
  <w:num w:numId="14">
    <w:abstractNumId w:val="20"/>
  </w:num>
  <w:num w:numId="15">
    <w:abstractNumId w:val="25"/>
  </w:num>
  <w:num w:numId="16">
    <w:abstractNumId w:val="15"/>
  </w:num>
  <w:num w:numId="17">
    <w:abstractNumId w:val="30"/>
  </w:num>
  <w:num w:numId="18">
    <w:abstractNumId w:val="26"/>
  </w:num>
  <w:num w:numId="19">
    <w:abstractNumId w:val="27"/>
  </w:num>
  <w:num w:numId="20">
    <w:abstractNumId w:val="29"/>
  </w:num>
  <w:num w:numId="21">
    <w:abstractNumId w:val="18"/>
  </w:num>
  <w:num w:numId="22">
    <w:abstractNumId w:val="31"/>
  </w:num>
  <w:num w:numId="23">
    <w:abstractNumId w:val="17"/>
  </w:num>
  <w:num w:numId="24">
    <w:abstractNumId w:val="22"/>
  </w:num>
  <w:num w:numId="25">
    <w:abstractNumId w:val="21"/>
  </w:num>
  <w:num w:numId="26">
    <w:abstractNumId w:val="24"/>
  </w:num>
  <w:num w:numId="27">
    <w:abstractNumId w:val="12"/>
  </w:num>
  <w:num w:numId="28">
    <w:abstractNumId w:val="0"/>
  </w:num>
  <w:num w:numId="29">
    <w:abstractNumId w:val="16"/>
  </w:num>
  <w:num w:numId="30">
    <w:abstractNumId w:val="14"/>
  </w:num>
  <w:num w:numId="31">
    <w:abstractNumId w:val="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2A"/>
    <w:rsid w:val="000321F9"/>
    <w:rsid w:val="00062FBA"/>
    <w:rsid w:val="00067E37"/>
    <w:rsid w:val="00104085"/>
    <w:rsid w:val="001A18B3"/>
    <w:rsid w:val="00211463"/>
    <w:rsid w:val="00255A1F"/>
    <w:rsid w:val="00260697"/>
    <w:rsid w:val="003075BB"/>
    <w:rsid w:val="0037471D"/>
    <w:rsid w:val="00394BC4"/>
    <w:rsid w:val="003C39C4"/>
    <w:rsid w:val="00425C53"/>
    <w:rsid w:val="00461D70"/>
    <w:rsid w:val="004A795C"/>
    <w:rsid w:val="00513075"/>
    <w:rsid w:val="005375E5"/>
    <w:rsid w:val="005C5CEA"/>
    <w:rsid w:val="005D1BD4"/>
    <w:rsid w:val="006264C9"/>
    <w:rsid w:val="00642ABF"/>
    <w:rsid w:val="00672DC8"/>
    <w:rsid w:val="006A2CC5"/>
    <w:rsid w:val="0071769F"/>
    <w:rsid w:val="0073180E"/>
    <w:rsid w:val="00745CD7"/>
    <w:rsid w:val="007F7A10"/>
    <w:rsid w:val="00845B0B"/>
    <w:rsid w:val="00877F27"/>
    <w:rsid w:val="00884474"/>
    <w:rsid w:val="0089552D"/>
    <w:rsid w:val="008A2062"/>
    <w:rsid w:val="008B0B7F"/>
    <w:rsid w:val="008C2AF5"/>
    <w:rsid w:val="008D48CA"/>
    <w:rsid w:val="009152D4"/>
    <w:rsid w:val="00940ABE"/>
    <w:rsid w:val="0099146B"/>
    <w:rsid w:val="009A4EB3"/>
    <w:rsid w:val="009B791E"/>
    <w:rsid w:val="009D186A"/>
    <w:rsid w:val="00A229F6"/>
    <w:rsid w:val="00A2506F"/>
    <w:rsid w:val="00A47024"/>
    <w:rsid w:val="00A518C5"/>
    <w:rsid w:val="00A552A1"/>
    <w:rsid w:val="00A85A33"/>
    <w:rsid w:val="00AB07DB"/>
    <w:rsid w:val="00AD4F50"/>
    <w:rsid w:val="00AE0157"/>
    <w:rsid w:val="00AF5DA3"/>
    <w:rsid w:val="00B379CB"/>
    <w:rsid w:val="00B83FD6"/>
    <w:rsid w:val="00B840F4"/>
    <w:rsid w:val="00C30803"/>
    <w:rsid w:val="00C323D6"/>
    <w:rsid w:val="00E05948"/>
    <w:rsid w:val="00EA04E8"/>
    <w:rsid w:val="00FD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BA233307-E5CC-42CD-A200-5A89D812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4E8"/>
  </w:style>
  <w:style w:type="paragraph" w:styleId="Heading1">
    <w:name w:val="heading 1"/>
    <w:basedOn w:val="Normal"/>
    <w:next w:val="Normal"/>
    <w:link w:val="Heading1Char"/>
    <w:uiPriority w:val="1"/>
    <w:qFormat/>
    <w:rsid w:val="00FD622A"/>
    <w:pPr>
      <w:widowControl w:val="0"/>
      <w:autoSpaceDE w:val="0"/>
      <w:autoSpaceDN w:val="0"/>
      <w:adjustRightInd w:val="0"/>
      <w:spacing w:after="0" w:line="240" w:lineRule="auto"/>
      <w:ind w:left="208"/>
      <w:outlineLvl w:val="0"/>
    </w:pPr>
    <w:rPr>
      <w:rFonts w:ascii="Calibri" w:eastAsia="Times New Roman" w:hAnsi="Calibri" w:cs="Calibri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622A"/>
    <w:rPr>
      <w:rFonts w:ascii="Calibri" w:eastAsia="Times New Roman" w:hAnsi="Calibri" w:cs="Calibri"/>
      <w:b/>
      <w:bCs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FD622A"/>
    <w:pPr>
      <w:widowControl w:val="0"/>
      <w:autoSpaceDE w:val="0"/>
      <w:autoSpaceDN w:val="0"/>
      <w:adjustRightInd w:val="0"/>
      <w:spacing w:after="0" w:line="240" w:lineRule="auto"/>
      <w:ind w:left="1078" w:hanging="360"/>
    </w:pPr>
    <w:rPr>
      <w:rFonts w:ascii="Calibri" w:eastAsia="Times New Roman" w:hAnsi="Calibri" w:cs="Calibri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FD622A"/>
    <w:rPr>
      <w:rFonts w:ascii="Calibri" w:eastAsia="Times New Roman" w:hAnsi="Calibri" w:cs="Calibri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D6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FD6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22A"/>
    <w:rPr>
      <w:rFonts w:ascii="Segoe UI" w:eastAsia="Times New Roman" w:hAnsi="Segoe UI" w:cs="Segoe UI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22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BalloonTextChar1">
    <w:name w:val="Balloon Text Char1"/>
    <w:basedOn w:val="DefaultParagraphFont"/>
    <w:uiPriority w:val="99"/>
    <w:semiHidden/>
    <w:rsid w:val="00FD62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622A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D622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622A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D622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D6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22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1">
    <w:name w:val="Comment Text Char1"/>
    <w:basedOn w:val="DefaultParagraphFont"/>
    <w:uiPriority w:val="99"/>
    <w:semiHidden/>
    <w:rsid w:val="00FD622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22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22A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D622A"/>
    <w:rPr>
      <w:b/>
      <w:bCs/>
      <w:sz w:val="20"/>
      <w:szCs w:val="20"/>
    </w:rPr>
  </w:style>
  <w:style w:type="character" w:styleId="Hyperlink">
    <w:name w:val="Hyperlink"/>
    <w:basedOn w:val="DefaultParagraphFont"/>
    <w:rsid w:val="00FD62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22A"/>
    <w:rPr>
      <w:color w:val="954F72" w:themeColor="followedHyperlink"/>
      <w:u w:val="single"/>
    </w:rPr>
  </w:style>
  <w:style w:type="paragraph" w:customStyle="1" w:styleId="Default">
    <w:name w:val="Default"/>
    <w:rsid w:val="00FD62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lutenfree@glutafin.co.uk" TargetMode="External"/><Relationship Id="rId18" Type="http://schemas.openxmlformats.org/officeDocument/2006/relationships/hyperlink" Target="http://www.tobiateff.co.uk" TargetMode="External"/><Relationship Id="rId26" Type="http://schemas.openxmlformats.org/officeDocument/2006/relationships/hyperlink" Target="http://www.myp-i-n.co.uk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ureglutenfree.co.uk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sales@tobiateff.co.uk" TargetMode="External"/><Relationship Id="rId25" Type="http://schemas.openxmlformats.org/officeDocument/2006/relationships/hyperlink" Target="mailto:enquiries@aah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tobiateff.co.uk" TargetMode="External"/><Relationship Id="rId20" Type="http://schemas.openxmlformats.org/officeDocument/2006/relationships/hyperlink" Target="mailto:info@pureglutenfree.co.uk" TargetMode="External"/><Relationship Id="rId29" Type="http://schemas.openxmlformats.org/officeDocument/2006/relationships/hyperlink" Target="http://www.myp-i-n.co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information@alliance-healthcare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niusglutenfree.com/" TargetMode="External"/><Relationship Id="rId23" Type="http://schemas.openxmlformats.org/officeDocument/2006/relationships/hyperlink" Target="http://www.juvela.co.uk/" TargetMode="External"/><Relationship Id="rId28" Type="http://schemas.openxmlformats.org/officeDocument/2006/relationships/hyperlink" Target="mailto:enquiries@aah.co.uk" TargetMode="External"/><Relationship Id="rId10" Type="http://schemas.openxmlformats.org/officeDocument/2006/relationships/hyperlink" Target="https://www.communitypharmacy.scot.nhs.uk/nhs-boards/nhs-lanarkshire/pharmacy-services/gluten-free-food-service/" TargetMode="External"/><Relationship Id="rId19" Type="http://schemas.openxmlformats.org/officeDocument/2006/relationships/hyperlink" Target="http://www.newburnbakehouse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glutafin.co.uk/" TargetMode="External"/><Relationship Id="rId22" Type="http://schemas.openxmlformats.org/officeDocument/2006/relationships/hyperlink" Target="mailto:info@juvela.co.uk" TargetMode="External"/><Relationship Id="rId27" Type="http://schemas.openxmlformats.org/officeDocument/2006/relationships/hyperlink" Target="mailto:information@alliance-healthcare.co.u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E4686-672D-4BFF-AB8B-54F799E2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McGoff, Carol - Formulary and Clinical Effectiveness Pharmacist</dc:creator>
  <cp:keywords/>
  <dc:description/>
  <cp:lastModifiedBy>Gibson, Lauren</cp:lastModifiedBy>
  <cp:revision>2</cp:revision>
  <dcterms:created xsi:type="dcterms:W3CDTF">2023-10-09T09:12:00Z</dcterms:created>
  <dcterms:modified xsi:type="dcterms:W3CDTF">2023-10-09T09:12:00Z</dcterms:modified>
</cp:coreProperties>
</file>