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7492" w:rsidRPr="00F34BD9" w:rsidRDefault="00FD7492" w:rsidP="00FD7492">
      <w:pPr>
        <w:rPr>
          <w:rFonts w:ascii="Arial" w:eastAsia="Arial" w:hAnsi="Arial" w:cs="Arial"/>
          <w:szCs w:val="24"/>
        </w:rPr>
      </w:pPr>
      <w:r w:rsidRPr="00F34BD9">
        <w:rPr>
          <w:rFonts w:ascii="Arial" w:eastAsia="Arial" w:hAnsi="Arial" w:cs="Arial"/>
          <w:b/>
          <w:bCs/>
          <w:color w:val="FB0007"/>
          <w:szCs w:val="24"/>
        </w:rPr>
        <w:t>ANGUS LOCALITY</w:t>
      </w:r>
    </w:p>
    <w:tbl>
      <w:tblPr>
        <w:tblStyle w:val="TableGrid"/>
        <w:tblW w:w="0" w:type="auto"/>
        <w:tblLayout w:type="fixed"/>
        <w:tblLook w:val="06A0"/>
      </w:tblPr>
      <w:tblGrid>
        <w:gridCol w:w="2130"/>
        <w:gridCol w:w="3453"/>
        <w:gridCol w:w="1471"/>
        <w:gridCol w:w="2268"/>
        <w:gridCol w:w="1541"/>
        <w:gridCol w:w="1093"/>
        <w:gridCol w:w="1093"/>
        <w:gridCol w:w="1093"/>
      </w:tblGrid>
      <w:tr w:rsidR="00FD7492" w:rsidTr="00A60CF6">
        <w:tc>
          <w:tcPr>
            <w:tcW w:w="213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Pharmacist</w:t>
            </w:r>
          </w:p>
        </w:tc>
        <w:tc>
          <w:tcPr>
            <w:tcW w:w="345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Pharmacy Name and Address</w:t>
            </w:r>
          </w:p>
        </w:tc>
        <w:tc>
          <w:tcPr>
            <w:tcW w:w="147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Telephone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number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OOH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Opening times</w:t>
            </w:r>
          </w:p>
        </w:tc>
        <w:tc>
          <w:tcPr>
            <w:tcW w:w="154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OOH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Contact details</w:t>
            </w:r>
          </w:p>
        </w:tc>
        <w:tc>
          <w:tcPr>
            <w:tcW w:w="109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Cat 2</w:t>
            </w:r>
          </w:p>
        </w:tc>
        <w:tc>
          <w:tcPr>
            <w:tcW w:w="109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Cat 3</w:t>
            </w:r>
          </w:p>
        </w:tc>
        <w:tc>
          <w:tcPr>
            <w:tcW w:w="109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Cat 4</w:t>
            </w:r>
          </w:p>
        </w:tc>
      </w:tr>
      <w:tr w:rsidR="00FD7492" w:rsidTr="00A60CF6">
        <w:tc>
          <w:tcPr>
            <w:tcW w:w="213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Pamela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Methven</w:t>
            </w:r>
            <w:proofErr w:type="spellEnd"/>
          </w:p>
        </w:tc>
        <w:tc>
          <w:tcPr>
            <w:tcW w:w="345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Well Pharmacy,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112 High Street, Arbroath</w:t>
            </w:r>
          </w:p>
        </w:tc>
        <w:tc>
          <w:tcPr>
            <w:tcW w:w="147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01241 870962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9-5pm</w:t>
            </w:r>
          </w:p>
        </w:tc>
        <w:tc>
          <w:tcPr>
            <w:tcW w:w="154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9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93" w:type="dxa"/>
            <w:shd w:val="clear" w:color="auto" w:fill="FFFF0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9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rPr>
          <w:trHeight w:val="348"/>
        </w:trPr>
        <w:tc>
          <w:tcPr>
            <w:tcW w:w="2130" w:type="dxa"/>
          </w:tcPr>
          <w:p w:rsidR="00FD7492" w:rsidRPr="61B7DDB9" w:rsidRDefault="00FD7492" w:rsidP="003719D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Emma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McElhinney</w:t>
            </w:r>
            <w:proofErr w:type="spellEnd"/>
          </w:p>
        </w:tc>
        <w:tc>
          <w:tcPr>
            <w:tcW w:w="3453" w:type="dxa"/>
          </w:tcPr>
          <w:p w:rsidR="00FD7492" w:rsidRDefault="00FD7492" w:rsidP="008846BF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Davidsons Chemists, 41 High Street,</w:t>
            </w:r>
          </w:p>
          <w:p w:rsidR="00FD7492" w:rsidRPr="61B7DDB9" w:rsidRDefault="00FD7492" w:rsidP="008846BF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Brechin</w:t>
            </w:r>
          </w:p>
        </w:tc>
        <w:tc>
          <w:tcPr>
            <w:tcW w:w="1471" w:type="dxa"/>
          </w:tcPr>
          <w:p w:rsidR="00FD7492" w:rsidRPr="61B7DDB9" w:rsidRDefault="00FD7492" w:rsidP="003719D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01356 622023</w:t>
            </w:r>
          </w:p>
        </w:tc>
        <w:tc>
          <w:tcPr>
            <w:tcW w:w="2268" w:type="dxa"/>
          </w:tcPr>
          <w:p w:rsidR="00FD7492" w:rsidRPr="61B7DDB9" w:rsidRDefault="00FD7492" w:rsidP="003719D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9-5pm</w:t>
            </w:r>
          </w:p>
        </w:tc>
        <w:tc>
          <w:tcPr>
            <w:tcW w:w="1541" w:type="dxa"/>
          </w:tcPr>
          <w:p w:rsidR="00FD7492" w:rsidRPr="61B7DDB9" w:rsidRDefault="00FD7492" w:rsidP="003719D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93" w:type="dxa"/>
            <w:shd w:val="clear" w:color="auto" w:fill="00B050"/>
          </w:tcPr>
          <w:p w:rsidR="00FD7492" w:rsidRDefault="00FD7492" w:rsidP="003719DC">
            <w:pPr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93" w:type="dxa"/>
          </w:tcPr>
          <w:p w:rsidR="00FD7492" w:rsidRDefault="00FD7492" w:rsidP="003719DC">
            <w:pPr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93" w:type="dxa"/>
          </w:tcPr>
          <w:p w:rsidR="00FD7492" w:rsidRDefault="00FD7492" w:rsidP="003719DC">
            <w:pPr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13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Lauren Clarke</w:t>
            </w:r>
          </w:p>
        </w:tc>
        <w:tc>
          <w:tcPr>
            <w:tcW w:w="345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Davidsons Chemists,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98 East High Street, Forfar</w:t>
            </w:r>
          </w:p>
        </w:tc>
        <w:tc>
          <w:tcPr>
            <w:tcW w:w="147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01307 462775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9-5pm</w:t>
            </w:r>
          </w:p>
        </w:tc>
        <w:tc>
          <w:tcPr>
            <w:tcW w:w="154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9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93" w:type="dxa"/>
            <w:shd w:val="clear" w:color="auto" w:fill="FFFF0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93" w:type="dxa"/>
            <w:shd w:val="clear" w:color="auto" w:fill="FF000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13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Bryan Kydd</w:t>
            </w:r>
          </w:p>
        </w:tc>
        <w:tc>
          <w:tcPr>
            <w:tcW w:w="345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Alex S Troup,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9 High Street, Monifieth</w:t>
            </w:r>
          </w:p>
        </w:tc>
        <w:tc>
          <w:tcPr>
            <w:tcW w:w="147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01382 532349</w:t>
            </w:r>
          </w:p>
        </w:tc>
        <w:tc>
          <w:tcPr>
            <w:tcW w:w="2268" w:type="dxa"/>
          </w:tcPr>
          <w:p w:rsidR="00FD7492" w:rsidRDefault="00FD7492" w:rsidP="00FD7492">
            <w:pPr>
              <w:spacing w:line="259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9-1pm, 2pm – 5pm</w:t>
            </w:r>
          </w:p>
        </w:tc>
        <w:tc>
          <w:tcPr>
            <w:tcW w:w="154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9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93" w:type="dxa"/>
            <w:shd w:val="clear" w:color="auto" w:fill="FFFF0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9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13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Elaine Edgar</w:t>
            </w:r>
          </w:p>
        </w:tc>
        <w:tc>
          <w:tcPr>
            <w:tcW w:w="345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Boots the Chemist, 63/65 High St, Montrose</w:t>
            </w:r>
          </w:p>
        </w:tc>
        <w:tc>
          <w:tcPr>
            <w:tcW w:w="147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01674 676455</w:t>
            </w:r>
          </w:p>
        </w:tc>
        <w:tc>
          <w:tcPr>
            <w:tcW w:w="2268" w:type="dxa"/>
          </w:tcPr>
          <w:p w:rsidR="008846BF" w:rsidRDefault="00FD7492" w:rsidP="00FD7492">
            <w:pPr>
              <w:spacing w:line="259" w:lineRule="auto"/>
              <w:jc w:val="left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Saturday 9-5.30pm </w:t>
            </w:r>
          </w:p>
          <w:p w:rsidR="00FD7492" w:rsidRDefault="00FD7492" w:rsidP="00FD7492">
            <w:pPr>
              <w:spacing w:line="259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Sunday 12-4</w:t>
            </w:r>
          </w:p>
          <w:p w:rsidR="00FD7492" w:rsidRDefault="00FD7492" w:rsidP="00FD7492">
            <w:pPr>
              <w:spacing w:line="259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Public Holidays 10-5.00pm</w:t>
            </w:r>
          </w:p>
        </w:tc>
        <w:tc>
          <w:tcPr>
            <w:tcW w:w="154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9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93" w:type="dxa"/>
            <w:shd w:val="clear" w:color="auto" w:fill="FFFF0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9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130" w:type="dxa"/>
          </w:tcPr>
          <w:p w:rsidR="00FD7492" w:rsidRDefault="007C171A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TBC</w:t>
            </w:r>
          </w:p>
        </w:tc>
        <w:tc>
          <w:tcPr>
            <w:tcW w:w="345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Boots the Chemist 142/146 High St, Arbroath</w:t>
            </w:r>
          </w:p>
        </w:tc>
        <w:tc>
          <w:tcPr>
            <w:tcW w:w="147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01241 870451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 9-5.30pm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Public Holidays 9-5.30pm</w:t>
            </w:r>
          </w:p>
        </w:tc>
        <w:tc>
          <w:tcPr>
            <w:tcW w:w="154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9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9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9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13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Russell Fenty</w:t>
            </w:r>
          </w:p>
        </w:tc>
        <w:tc>
          <w:tcPr>
            <w:tcW w:w="345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Your Local Boots,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76 Barry Road, Carnoustie</w:t>
            </w:r>
          </w:p>
        </w:tc>
        <w:tc>
          <w:tcPr>
            <w:tcW w:w="147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01241 852529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9-5pm</w:t>
            </w:r>
          </w:p>
        </w:tc>
        <w:tc>
          <w:tcPr>
            <w:tcW w:w="154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9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9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9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13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Kevin Johnston</w:t>
            </w:r>
          </w:p>
        </w:tc>
        <w:tc>
          <w:tcPr>
            <w:tcW w:w="345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Your Local Boots,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10 High Street, Kirriemuir</w:t>
            </w:r>
          </w:p>
        </w:tc>
        <w:tc>
          <w:tcPr>
            <w:tcW w:w="147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01575 572815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9-5pm</w:t>
            </w:r>
          </w:p>
        </w:tc>
        <w:tc>
          <w:tcPr>
            <w:tcW w:w="1541" w:type="dxa"/>
          </w:tcPr>
          <w:p w:rsidR="00FD7492" w:rsidRDefault="00FD7492" w:rsidP="00FD7492">
            <w:pPr>
              <w:spacing w:line="259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 emergency contact OOH</w:t>
            </w:r>
          </w:p>
        </w:tc>
        <w:tc>
          <w:tcPr>
            <w:tcW w:w="109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9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9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13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Rachel Christie</w:t>
            </w:r>
          </w:p>
        </w:tc>
        <w:tc>
          <w:tcPr>
            <w:tcW w:w="345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Letham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Pharmacy, 26B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Blairs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Road,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Letham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, Angus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01307 819233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8.30-5pm</w:t>
            </w:r>
          </w:p>
        </w:tc>
        <w:tc>
          <w:tcPr>
            <w:tcW w:w="154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9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9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9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</w:tbl>
    <w:p w:rsidR="00B05B97" w:rsidRDefault="00B05B97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FD7492" w:rsidRPr="00F34BD9" w:rsidRDefault="00FD7492" w:rsidP="00FD7492">
      <w:pPr>
        <w:rPr>
          <w:rFonts w:ascii="Arial" w:eastAsia="Arial" w:hAnsi="Arial" w:cs="Arial"/>
          <w:szCs w:val="24"/>
        </w:rPr>
      </w:pPr>
      <w:r w:rsidRPr="00F34BD9">
        <w:rPr>
          <w:rFonts w:ascii="Arial" w:eastAsia="Arial" w:hAnsi="Arial" w:cs="Arial"/>
          <w:b/>
          <w:bCs/>
          <w:color w:val="FB0007"/>
          <w:szCs w:val="24"/>
        </w:rPr>
        <w:lastRenderedPageBreak/>
        <w:t>DUNDEE LOCALITY</w:t>
      </w:r>
    </w:p>
    <w:tbl>
      <w:tblPr>
        <w:tblStyle w:val="TableGrid"/>
        <w:tblW w:w="14142" w:type="dxa"/>
        <w:tblLayout w:type="fixed"/>
        <w:tblLook w:val="06A0"/>
      </w:tblPr>
      <w:tblGrid>
        <w:gridCol w:w="2027"/>
        <w:gridCol w:w="3610"/>
        <w:gridCol w:w="1417"/>
        <w:gridCol w:w="2268"/>
        <w:gridCol w:w="1570"/>
        <w:gridCol w:w="1083"/>
        <w:gridCol w:w="1083"/>
        <w:gridCol w:w="1084"/>
      </w:tblGrid>
      <w:tr w:rsidR="00FD7492" w:rsidTr="00A60CF6">
        <w:tc>
          <w:tcPr>
            <w:tcW w:w="202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Pharmacist</w:t>
            </w:r>
          </w:p>
        </w:tc>
        <w:tc>
          <w:tcPr>
            <w:tcW w:w="361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Pharmacy Name and Address</w:t>
            </w:r>
          </w:p>
        </w:tc>
        <w:tc>
          <w:tcPr>
            <w:tcW w:w="141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Telephone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number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OOH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Opening times</w:t>
            </w:r>
          </w:p>
        </w:tc>
        <w:tc>
          <w:tcPr>
            <w:tcW w:w="157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OOH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Contact details</w:t>
            </w: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Cat 2</w:t>
            </w: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Cat 3</w:t>
            </w:r>
          </w:p>
        </w:tc>
        <w:tc>
          <w:tcPr>
            <w:tcW w:w="1084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Cat 4</w:t>
            </w:r>
          </w:p>
        </w:tc>
      </w:tr>
      <w:tr w:rsidR="00FD7492" w:rsidTr="00A60CF6">
        <w:tc>
          <w:tcPr>
            <w:tcW w:w="2027" w:type="dxa"/>
          </w:tcPr>
          <w:p w:rsidR="00FD7492" w:rsidRDefault="007C171A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Grainne McGregor</w:t>
            </w:r>
          </w:p>
        </w:tc>
        <w:tc>
          <w:tcPr>
            <w:tcW w:w="361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 S McPherson,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120 Gray Street, B/Ferry</w:t>
            </w:r>
          </w:p>
        </w:tc>
        <w:tc>
          <w:tcPr>
            <w:tcW w:w="141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01382 477423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9-5pm</w:t>
            </w:r>
          </w:p>
        </w:tc>
        <w:tc>
          <w:tcPr>
            <w:tcW w:w="157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4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02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Muhammed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Aboobaker</w:t>
            </w:r>
            <w:proofErr w:type="spellEnd"/>
          </w:p>
        </w:tc>
        <w:tc>
          <w:tcPr>
            <w:tcW w:w="361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Your Local Boots,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323 Strathmartine Road</w:t>
            </w:r>
          </w:p>
        </w:tc>
        <w:tc>
          <w:tcPr>
            <w:tcW w:w="141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01382 825766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9-12.30pm</w:t>
            </w:r>
          </w:p>
        </w:tc>
        <w:tc>
          <w:tcPr>
            <w:tcW w:w="1570" w:type="dxa"/>
          </w:tcPr>
          <w:p w:rsidR="00FD7492" w:rsidRDefault="00FD7492" w:rsidP="00FD7492">
            <w:pPr>
              <w:spacing w:line="259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 emergency contact OOH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4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02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Kea Scott</w:t>
            </w:r>
          </w:p>
        </w:tc>
        <w:tc>
          <w:tcPr>
            <w:tcW w:w="361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Your Local Boots, 94 Albert Street</w:t>
            </w:r>
          </w:p>
        </w:tc>
        <w:tc>
          <w:tcPr>
            <w:tcW w:w="141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01382 451287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Saturday 9-5pm 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Sunday 12-4pm</w:t>
            </w:r>
          </w:p>
          <w:p w:rsidR="00FD7492" w:rsidRDefault="00FD7492" w:rsidP="00FD7492">
            <w:pPr>
              <w:spacing w:line="259" w:lineRule="auto"/>
              <w:ind w:left="38" w:hanging="38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Mon- Fri 9-9pm</w:t>
            </w:r>
          </w:p>
          <w:p w:rsidR="00FD7492" w:rsidRDefault="00FD7492" w:rsidP="003719DC">
            <w:pPr>
              <w:spacing w:line="259" w:lineRule="auto"/>
              <w:ind w:left="38" w:hanging="38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Pub Hols 12-4pm</w:t>
            </w:r>
          </w:p>
        </w:tc>
        <w:tc>
          <w:tcPr>
            <w:tcW w:w="157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  <w:shd w:val="clear" w:color="auto" w:fill="FFFF0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4" w:type="dxa"/>
            <w:shd w:val="clear" w:color="auto" w:fill="FF000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  <w:p w:rsidR="00FD7492" w:rsidRDefault="00FD7492" w:rsidP="003719DC">
            <w:pPr>
              <w:rPr>
                <w:rFonts w:ascii="Arial" w:eastAsia="Arial" w:hAnsi="Arial" w:cs="Arial"/>
                <w:sz w:val="13"/>
                <w:szCs w:val="13"/>
              </w:rPr>
            </w:pPr>
          </w:p>
          <w:p w:rsidR="00FD7492" w:rsidRPr="00544D9F" w:rsidRDefault="00FD7492" w:rsidP="003719DC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FD7492" w:rsidTr="00A60CF6">
        <w:tc>
          <w:tcPr>
            <w:tcW w:w="2027" w:type="dxa"/>
          </w:tcPr>
          <w:p w:rsidR="00C0627C" w:rsidRDefault="00FD7492" w:rsidP="00C0627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Rima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Puthu</w:t>
            </w:r>
            <w:proofErr w:type="spellEnd"/>
          </w:p>
          <w:p w:rsidR="00C0627C" w:rsidRDefault="00C0627C" w:rsidP="00C0627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Andrew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Geekie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FD7492" w:rsidRPr="00C0627C" w:rsidRDefault="00C0627C" w:rsidP="00C0627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Willox</w:t>
            </w:r>
            <w:proofErr w:type="spellEnd"/>
          </w:p>
        </w:tc>
        <w:tc>
          <w:tcPr>
            <w:tcW w:w="361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Boots the Chemist, 49/54 High St</w:t>
            </w:r>
          </w:p>
        </w:tc>
        <w:tc>
          <w:tcPr>
            <w:tcW w:w="141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01382 229711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Sat 8.30-6pm 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Sunday 11-5pm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Thur 8.30–7.30pm 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Pub Hol 8.30-6pm</w:t>
            </w:r>
          </w:p>
        </w:tc>
        <w:tc>
          <w:tcPr>
            <w:tcW w:w="157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  <w:shd w:val="clear" w:color="auto" w:fill="FFFF0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4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027" w:type="dxa"/>
          </w:tcPr>
          <w:p w:rsidR="00FD7492" w:rsidRDefault="00C0627C" w:rsidP="00C0627C">
            <w:pPr>
              <w:spacing w:line="259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Stewart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MacGregor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George Gardiner</w:t>
            </w:r>
          </w:p>
        </w:tc>
        <w:tc>
          <w:tcPr>
            <w:tcW w:w="361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Colin Lowe Pharmacy, 205 Perth Road</w:t>
            </w:r>
          </w:p>
        </w:tc>
        <w:tc>
          <w:tcPr>
            <w:tcW w:w="141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01382 665608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Mon- Fri 9-7pm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9-5pm</w:t>
            </w:r>
          </w:p>
        </w:tc>
        <w:tc>
          <w:tcPr>
            <w:tcW w:w="157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  <w:shd w:val="clear" w:color="auto" w:fill="FFFF0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4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027" w:type="dxa"/>
          </w:tcPr>
          <w:p w:rsidR="00FD7492" w:rsidRDefault="00C0627C" w:rsidP="003719D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Des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McGreal</w:t>
            </w:r>
            <w:proofErr w:type="spellEnd"/>
          </w:p>
          <w:p w:rsidR="00FD7492" w:rsidRPr="61B7DDB9" w:rsidRDefault="00FD7492" w:rsidP="003719D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Gillian Ward</w:t>
            </w:r>
          </w:p>
        </w:tc>
        <w:tc>
          <w:tcPr>
            <w:tcW w:w="3610" w:type="dxa"/>
          </w:tcPr>
          <w:p w:rsidR="00FD7492" w:rsidRPr="61B7DDB9" w:rsidRDefault="00FD7492" w:rsidP="003719D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Wallacetown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Pharmacy, Lyon Street, Dundee</w:t>
            </w:r>
          </w:p>
        </w:tc>
        <w:tc>
          <w:tcPr>
            <w:tcW w:w="1417" w:type="dxa"/>
          </w:tcPr>
          <w:p w:rsidR="00FD7492" w:rsidRPr="61B7DDB9" w:rsidRDefault="00FD7492" w:rsidP="003719D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01382 457729</w:t>
            </w:r>
          </w:p>
        </w:tc>
        <w:tc>
          <w:tcPr>
            <w:tcW w:w="2268" w:type="dxa"/>
          </w:tcPr>
          <w:p w:rsidR="00FD7492" w:rsidRPr="002147F4" w:rsidRDefault="00FD7492" w:rsidP="00FD7492">
            <w:pPr>
              <w:jc w:val="left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2147F4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Closed Saturdays and Sundays</w:t>
            </w:r>
          </w:p>
        </w:tc>
        <w:tc>
          <w:tcPr>
            <w:tcW w:w="1570" w:type="dxa"/>
          </w:tcPr>
          <w:p w:rsidR="00FD7492" w:rsidRPr="61B7DDB9" w:rsidRDefault="00FD7492" w:rsidP="003719D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  <w:shd w:val="clear" w:color="auto" w:fill="auto"/>
          </w:tcPr>
          <w:p w:rsidR="00FD7492" w:rsidRDefault="00FD7492" w:rsidP="003719DC">
            <w:pPr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4" w:type="dxa"/>
          </w:tcPr>
          <w:p w:rsidR="00FD7492" w:rsidRDefault="00FD7492" w:rsidP="003719DC">
            <w:pPr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027" w:type="dxa"/>
          </w:tcPr>
          <w:p w:rsidR="00C0627C" w:rsidRDefault="00C0627C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Bruce Ramsay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Hannah West</w:t>
            </w:r>
          </w:p>
        </w:tc>
        <w:tc>
          <w:tcPr>
            <w:tcW w:w="3610" w:type="dxa"/>
          </w:tcPr>
          <w:p w:rsidR="00FD7492" w:rsidRDefault="008846BF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Ramsay Pharmacy, 87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Fintry</w:t>
            </w:r>
            <w:proofErr w:type="spellEnd"/>
            <w:r w:rsidR="00FD7492">
              <w:rPr>
                <w:rFonts w:ascii="Arial" w:eastAsia="Arial" w:hAnsi="Arial" w:cs="Arial"/>
                <w:sz w:val="16"/>
                <w:szCs w:val="16"/>
              </w:rPr>
              <w:t xml:space="preserve"> Road, Dundee</w:t>
            </w:r>
          </w:p>
        </w:tc>
        <w:tc>
          <w:tcPr>
            <w:tcW w:w="141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01382 504695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Saturday 9am-1pm, 2pm-5pm</w:t>
            </w:r>
          </w:p>
        </w:tc>
        <w:tc>
          <w:tcPr>
            <w:tcW w:w="157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  <w:shd w:val="clear" w:color="auto" w:fill="auto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4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027" w:type="dxa"/>
          </w:tcPr>
          <w:p w:rsidR="00FD7492" w:rsidRDefault="00FD7492" w:rsidP="00FD7492">
            <w:pPr>
              <w:jc w:val="left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Alex Munro</w:t>
            </w:r>
          </w:p>
        </w:tc>
        <w:tc>
          <w:tcPr>
            <w:tcW w:w="3610" w:type="dxa"/>
          </w:tcPr>
          <w:p w:rsidR="00FD7492" w:rsidRDefault="00FD7492" w:rsidP="00FD7492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Boots the Chemist, High Street,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Lochee</w:t>
            </w:r>
            <w:proofErr w:type="spellEnd"/>
          </w:p>
        </w:tc>
        <w:tc>
          <w:tcPr>
            <w:tcW w:w="1417" w:type="dxa"/>
          </w:tcPr>
          <w:p w:rsidR="00FD7492" w:rsidRDefault="00FD7492" w:rsidP="00FD7492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01382 611144</w:t>
            </w:r>
          </w:p>
        </w:tc>
        <w:tc>
          <w:tcPr>
            <w:tcW w:w="2268" w:type="dxa"/>
          </w:tcPr>
          <w:p w:rsidR="00FD7492" w:rsidRDefault="00FD7492" w:rsidP="00FD7492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Saturday 8.45am-5.30pm</w:t>
            </w:r>
          </w:p>
        </w:tc>
        <w:tc>
          <w:tcPr>
            <w:tcW w:w="1570" w:type="dxa"/>
          </w:tcPr>
          <w:p w:rsidR="00FD7492" w:rsidRPr="61B7DDB9" w:rsidRDefault="00FD7492" w:rsidP="00FD7492">
            <w:pPr>
              <w:jc w:val="left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FD7492">
            <w:pPr>
              <w:jc w:val="left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  <w:shd w:val="clear" w:color="auto" w:fill="auto"/>
          </w:tcPr>
          <w:p w:rsidR="00FD7492" w:rsidRDefault="00FD7492" w:rsidP="00FD7492">
            <w:pPr>
              <w:jc w:val="left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4" w:type="dxa"/>
          </w:tcPr>
          <w:p w:rsidR="00FD7492" w:rsidRDefault="00FD7492" w:rsidP="00FD7492">
            <w:pPr>
              <w:jc w:val="left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027" w:type="dxa"/>
          </w:tcPr>
          <w:p w:rsidR="00FD7492" w:rsidRDefault="00FD7492" w:rsidP="003719D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Steve Black</w:t>
            </w:r>
          </w:p>
        </w:tc>
        <w:tc>
          <w:tcPr>
            <w:tcW w:w="3610" w:type="dxa"/>
          </w:tcPr>
          <w:p w:rsidR="00FD7492" w:rsidRDefault="00FD7492" w:rsidP="003719D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Davidsons Chemists, 117 Coupar Angus Road, Muirhead</w:t>
            </w:r>
          </w:p>
        </w:tc>
        <w:tc>
          <w:tcPr>
            <w:tcW w:w="1417" w:type="dxa"/>
          </w:tcPr>
          <w:p w:rsidR="00FD7492" w:rsidRDefault="00FD7492" w:rsidP="003719D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01382 580945</w:t>
            </w:r>
          </w:p>
        </w:tc>
        <w:tc>
          <w:tcPr>
            <w:tcW w:w="2268" w:type="dxa"/>
          </w:tcPr>
          <w:p w:rsidR="00FD7492" w:rsidRDefault="00FD7492" w:rsidP="003719D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Saturday 9.00am-12.30pm</w:t>
            </w:r>
          </w:p>
        </w:tc>
        <w:tc>
          <w:tcPr>
            <w:tcW w:w="1570" w:type="dxa"/>
          </w:tcPr>
          <w:p w:rsidR="00FD7492" w:rsidRPr="61B7DDB9" w:rsidRDefault="00FD7492" w:rsidP="003719D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  <w:shd w:val="clear" w:color="auto" w:fill="auto"/>
          </w:tcPr>
          <w:p w:rsidR="00FD7492" w:rsidRDefault="00FD7492" w:rsidP="003719DC">
            <w:pPr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4" w:type="dxa"/>
          </w:tcPr>
          <w:p w:rsidR="00FD7492" w:rsidRDefault="00FD7492" w:rsidP="003719DC">
            <w:pPr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027" w:type="dxa"/>
          </w:tcPr>
          <w:p w:rsidR="00FD7492" w:rsidRDefault="00FD7492" w:rsidP="003719D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Attracta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Vardy</w:t>
            </w:r>
          </w:p>
        </w:tc>
        <w:tc>
          <w:tcPr>
            <w:tcW w:w="3610" w:type="dxa"/>
          </w:tcPr>
          <w:p w:rsidR="00FD7492" w:rsidRDefault="00FD7492" w:rsidP="008846BF">
            <w:pPr>
              <w:spacing w:line="240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Davidsons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Che</w:t>
            </w:r>
            <w:r w:rsidR="002B0582"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ists, 4-5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Lawers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Drive,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Panmurefield</w:t>
            </w:r>
            <w:proofErr w:type="spellEnd"/>
          </w:p>
        </w:tc>
        <w:tc>
          <w:tcPr>
            <w:tcW w:w="1417" w:type="dxa"/>
          </w:tcPr>
          <w:p w:rsidR="00FD7492" w:rsidRDefault="00FD7492" w:rsidP="003719D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01382 732300</w:t>
            </w:r>
          </w:p>
        </w:tc>
        <w:tc>
          <w:tcPr>
            <w:tcW w:w="2268" w:type="dxa"/>
          </w:tcPr>
          <w:p w:rsidR="00FD7492" w:rsidRDefault="00FD7492" w:rsidP="003719D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Saturday 9am-5.00pm</w:t>
            </w:r>
          </w:p>
        </w:tc>
        <w:tc>
          <w:tcPr>
            <w:tcW w:w="1570" w:type="dxa"/>
          </w:tcPr>
          <w:p w:rsidR="00FD7492" w:rsidRPr="61B7DDB9" w:rsidRDefault="00FD7492" w:rsidP="003719D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  <w:shd w:val="clear" w:color="auto" w:fill="auto"/>
          </w:tcPr>
          <w:p w:rsidR="00FD7492" w:rsidRDefault="00FD7492" w:rsidP="003719DC">
            <w:pPr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4" w:type="dxa"/>
          </w:tcPr>
          <w:p w:rsidR="00FD7492" w:rsidRDefault="00FD7492" w:rsidP="003719DC">
            <w:pPr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</w:tbl>
    <w:p w:rsidR="00FD7492" w:rsidRPr="00B05B97" w:rsidRDefault="00FD7492" w:rsidP="00FD7492">
      <w:pPr>
        <w:rPr>
          <w:rFonts w:ascii="Calibri" w:eastAsia="Calibri" w:hAnsi="Calibri" w:cs="Calibri"/>
          <w:sz w:val="16"/>
          <w:szCs w:val="16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840D81" w:rsidRDefault="00840D81" w:rsidP="00FD7492">
      <w:pPr>
        <w:rPr>
          <w:rFonts w:ascii="Arial" w:eastAsia="Arial" w:hAnsi="Arial" w:cs="Arial"/>
          <w:b/>
          <w:bCs/>
          <w:color w:val="FB0007"/>
          <w:szCs w:val="24"/>
        </w:rPr>
      </w:pPr>
    </w:p>
    <w:p w:rsidR="00FD7492" w:rsidRPr="00F34BD9" w:rsidRDefault="00FD7492" w:rsidP="00FD7492">
      <w:pPr>
        <w:rPr>
          <w:rFonts w:ascii="Arial" w:eastAsia="Arial" w:hAnsi="Arial" w:cs="Arial"/>
          <w:szCs w:val="24"/>
        </w:rPr>
      </w:pPr>
      <w:r w:rsidRPr="00F34BD9">
        <w:rPr>
          <w:rFonts w:ascii="Arial" w:eastAsia="Arial" w:hAnsi="Arial" w:cs="Arial"/>
          <w:b/>
          <w:bCs/>
          <w:color w:val="FB0007"/>
          <w:szCs w:val="24"/>
        </w:rPr>
        <w:lastRenderedPageBreak/>
        <w:t>PERTH &amp; KINROSS LOCALITY</w:t>
      </w:r>
    </w:p>
    <w:tbl>
      <w:tblPr>
        <w:tblStyle w:val="TableGrid"/>
        <w:tblW w:w="14142" w:type="dxa"/>
        <w:tblLayout w:type="fixed"/>
        <w:tblLook w:val="06A0"/>
      </w:tblPr>
      <w:tblGrid>
        <w:gridCol w:w="2040"/>
        <w:gridCol w:w="3597"/>
        <w:gridCol w:w="1417"/>
        <w:gridCol w:w="2268"/>
        <w:gridCol w:w="1571"/>
        <w:gridCol w:w="1083"/>
        <w:gridCol w:w="1083"/>
        <w:gridCol w:w="1083"/>
      </w:tblGrid>
      <w:tr w:rsidR="00FD7492" w:rsidTr="00A60CF6">
        <w:tc>
          <w:tcPr>
            <w:tcW w:w="204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Pharmacist</w:t>
            </w:r>
          </w:p>
        </w:tc>
        <w:tc>
          <w:tcPr>
            <w:tcW w:w="359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Pharmacy Name and Address</w:t>
            </w:r>
          </w:p>
        </w:tc>
        <w:tc>
          <w:tcPr>
            <w:tcW w:w="141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Telephone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number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OOH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Opening times</w:t>
            </w:r>
          </w:p>
        </w:tc>
        <w:tc>
          <w:tcPr>
            <w:tcW w:w="157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OOH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Contact details</w:t>
            </w: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Cat 2</w:t>
            </w: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Cat 3</w:t>
            </w: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3"/>
                <w:szCs w:val="13"/>
              </w:rPr>
              <w:t>Cat 4</w:t>
            </w:r>
          </w:p>
        </w:tc>
      </w:tr>
      <w:tr w:rsidR="00FD7492" w:rsidTr="00A60CF6">
        <w:tc>
          <w:tcPr>
            <w:tcW w:w="204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:rsidR="00FD7492" w:rsidRDefault="007C171A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3597" w:type="dxa"/>
          </w:tcPr>
          <w:p w:rsidR="00FD7492" w:rsidRDefault="00FD7492" w:rsidP="002B0582">
            <w:pPr>
              <w:spacing w:line="259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Davidsons Chemists, 8-10 New Road,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Milnathort</w:t>
            </w:r>
            <w:proofErr w:type="spellEnd"/>
          </w:p>
        </w:tc>
        <w:tc>
          <w:tcPr>
            <w:tcW w:w="141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01577 862219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9-12.30pm</w:t>
            </w:r>
          </w:p>
        </w:tc>
        <w:tc>
          <w:tcPr>
            <w:tcW w:w="157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04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Sarah Cable 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Ian Duncan </w:t>
            </w: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***</w:t>
            </w:r>
          </w:p>
          <w:p w:rsidR="00FD7492" w:rsidRPr="002147F4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2147F4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Donna MacSween</w:t>
            </w:r>
          </w:p>
        </w:tc>
        <w:tc>
          <w:tcPr>
            <w:tcW w:w="359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Asda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Pharmacy,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89 Dunkeld Road, Perth</w:t>
            </w:r>
          </w:p>
        </w:tc>
        <w:tc>
          <w:tcPr>
            <w:tcW w:w="141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01738 494610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Sunday 9-6pm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Mon-Wed 9-8pm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Thur- Fri 9-9pm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Sat 9-7pm</w:t>
            </w:r>
          </w:p>
          <w:p w:rsidR="00FD7492" w:rsidRPr="00FD7492" w:rsidRDefault="00FD7492" w:rsidP="003719DC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Pub Hol - variable</w:t>
            </w:r>
          </w:p>
        </w:tc>
        <w:tc>
          <w:tcPr>
            <w:tcW w:w="1571" w:type="dxa"/>
          </w:tcPr>
          <w:p w:rsidR="00FD7492" w:rsidRDefault="00FD7492" w:rsidP="00FD7492">
            <w:pPr>
              <w:spacing w:line="259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 emergency contact OOH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  <w:shd w:val="clear" w:color="auto" w:fill="FFFF0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  <w:shd w:val="clear" w:color="auto" w:fill="FF000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  <w:p w:rsidR="00FD7492" w:rsidRDefault="00FD7492" w:rsidP="003719DC">
            <w:pPr>
              <w:rPr>
                <w:rFonts w:ascii="Arial" w:eastAsia="Arial" w:hAnsi="Arial" w:cs="Arial"/>
                <w:sz w:val="13"/>
                <w:szCs w:val="13"/>
              </w:rPr>
            </w:pPr>
          </w:p>
          <w:p w:rsidR="00FD7492" w:rsidRPr="00544D9F" w:rsidRDefault="00FD7492" w:rsidP="003719DC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FD7492" w:rsidTr="00A60CF6">
        <w:tc>
          <w:tcPr>
            <w:tcW w:w="2040" w:type="dxa"/>
          </w:tcPr>
          <w:p w:rsidR="00FD7492" w:rsidRDefault="00C0627C" w:rsidP="00C0627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Hayley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McClenaghan</w:t>
            </w:r>
            <w:proofErr w:type="spellEnd"/>
          </w:p>
        </w:tc>
        <w:tc>
          <w:tcPr>
            <w:tcW w:w="359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Davidsons Chemists,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112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Atholl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Road,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Pitlochry</w:t>
            </w:r>
            <w:proofErr w:type="spellEnd"/>
          </w:p>
        </w:tc>
        <w:tc>
          <w:tcPr>
            <w:tcW w:w="141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01796 472810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9-5pm</w:t>
            </w:r>
          </w:p>
        </w:tc>
        <w:tc>
          <w:tcPr>
            <w:tcW w:w="157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  <w:shd w:val="clear" w:color="auto" w:fill="FFFF0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04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Zena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Katwan</w:t>
            </w:r>
            <w:proofErr w:type="spellEnd"/>
          </w:p>
        </w:tc>
        <w:tc>
          <w:tcPr>
            <w:tcW w:w="359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Davidsons Chemists,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11-13 Angus Road, Scone</w:t>
            </w:r>
          </w:p>
        </w:tc>
        <w:tc>
          <w:tcPr>
            <w:tcW w:w="141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01738 551769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9am-5pm</w:t>
            </w:r>
          </w:p>
        </w:tc>
        <w:tc>
          <w:tcPr>
            <w:tcW w:w="157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04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Graeme Carcary</w:t>
            </w:r>
          </w:p>
        </w:tc>
        <w:tc>
          <w:tcPr>
            <w:tcW w:w="359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Davidsons Chemists,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21-24 Wellmeadow, Blairgowrie</w:t>
            </w:r>
          </w:p>
        </w:tc>
        <w:tc>
          <w:tcPr>
            <w:tcW w:w="141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01250 870282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8.30-5pm</w:t>
            </w:r>
          </w:p>
        </w:tc>
        <w:tc>
          <w:tcPr>
            <w:tcW w:w="157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  <w:shd w:val="clear" w:color="auto" w:fill="FFFF0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040" w:type="dxa"/>
          </w:tcPr>
          <w:p w:rsidR="00FD7492" w:rsidRDefault="007C171A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Richard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Geissler</w:t>
            </w:r>
            <w:proofErr w:type="spellEnd"/>
          </w:p>
        </w:tc>
        <w:tc>
          <w:tcPr>
            <w:tcW w:w="359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Davidsons Chemists,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5 James Square, Crieff</w:t>
            </w:r>
          </w:p>
        </w:tc>
        <w:tc>
          <w:tcPr>
            <w:tcW w:w="141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01764 652177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9-5pm</w:t>
            </w:r>
          </w:p>
        </w:tc>
        <w:tc>
          <w:tcPr>
            <w:tcW w:w="157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040" w:type="dxa"/>
          </w:tcPr>
          <w:p w:rsidR="00FD7492" w:rsidRDefault="00C0627C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Gillian Stephens</w:t>
            </w:r>
          </w:p>
          <w:p w:rsidR="00C0627C" w:rsidRDefault="00C0627C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97" w:type="dxa"/>
          </w:tcPr>
          <w:p w:rsidR="00FD7492" w:rsidRPr="00C0627C" w:rsidRDefault="00FD7492" w:rsidP="003719DC">
            <w:pPr>
              <w:spacing w:line="259" w:lineRule="auto"/>
              <w:rPr>
                <w:rFonts w:ascii="Arial" w:eastAsia="Arial" w:hAnsi="Arial" w:cs="Arial"/>
                <w:sz w:val="18"/>
                <w:szCs w:val="16"/>
              </w:rPr>
            </w:pPr>
            <w:r w:rsidRPr="00C0627C">
              <w:rPr>
                <w:rFonts w:ascii="Arial" w:eastAsia="Arial" w:hAnsi="Arial" w:cs="Arial"/>
                <w:color w:val="000000" w:themeColor="text1"/>
                <w:sz w:val="18"/>
                <w:szCs w:val="16"/>
              </w:rPr>
              <w:t>Boots,</w:t>
            </w:r>
          </w:p>
          <w:p w:rsidR="00FD7492" w:rsidRPr="00C0627C" w:rsidRDefault="00FD7492" w:rsidP="003719DC">
            <w:pPr>
              <w:spacing w:line="259" w:lineRule="auto"/>
              <w:rPr>
                <w:rFonts w:ascii="Arial" w:eastAsia="Arial" w:hAnsi="Arial" w:cs="Arial"/>
                <w:sz w:val="18"/>
                <w:szCs w:val="16"/>
              </w:rPr>
            </w:pPr>
            <w:r w:rsidRPr="00C0627C">
              <w:rPr>
                <w:rFonts w:ascii="Arial" w:eastAsia="Arial" w:hAnsi="Arial" w:cs="Arial"/>
                <w:color w:val="000000" w:themeColor="text1"/>
                <w:sz w:val="18"/>
                <w:szCs w:val="16"/>
              </w:rPr>
              <w:t>High St, Perth</w:t>
            </w:r>
          </w:p>
        </w:tc>
        <w:tc>
          <w:tcPr>
            <w:tcW w:w="141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01738 629181-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Tel option 3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Sat 8.30-5.30pm 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Sunday 11-5pm</w:t>
            </w:r>
          </w:p>
          <w:p w:rsidR="00FD7492" w:rsidRDefault="00FD7492" w:rsidP="00FD7492">
            <w:pPr>
              <w:spacing w:line="259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Public Holidays 8.30-6.00pm</w:t>
            </w:r>
          </w:p>
        </w:tc>
        <w:tc>
          <w:tcPr>
            <w:tcW w:w="1571" w:type="dxa"/>
          </w:tcPr>
          <w:p w:rsidR="00FD7492" w:rsidRDefault="00FD7492" w:rsidP="00FD7492">
            <w:pPr>
              <w:spacing w:line="259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No emergency contact OOH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04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Mark Jenkins</w:t>
            </w:r>
          </w:p>
        </w:tc>
        <w:tc>
          <w:tcPr>
            <w:tcW w:w="359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Davidsons Chemists,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7 Bank Street, Aberfeldy</w:t>
            </w:r>
          </w:p>
        </w:tc>
        <w:tc>
          <w:tcPr>
            <w:tcW w:w="141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01887 820324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9-5pm</w:t>
            </w:r>
          </w:p>
        </w:tc>
        <w:tc>
          <w:tcPr>
            <w:tcW w:w="157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040" w:type="dxa"/>
          </w:tcPr>
          <w:p w:rsidR="007C171A" w:rsidRDefault="007C171A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FD7492" w:rsidRDefault="007C171A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TBC</w:t>
            </w:r>
          </w:p>
        </w:tc>
        <w:tc>
          <w:tcPr>
            <w:tcW w:w="359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Lloyds Pharmacy Ltd,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171 High Street, Auchterarder</w:t>
            </w:r>
          </w:p>
        </w:tc>
        <w:tc>
          <w:tcPr>
            <w:tcW w:w="141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01764 662197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9-5pm Sunday 11-3pm</w:t>
            </w:r>
          </w:p>
          <w:p w:rsidR="00FD7492" w:rsidRDefault="00FD7492" w:rsidP="00F03F51">
            <w:pPr>
              <w:spacing w:line="259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Pub Hol (except Easter) 9-6pm</w:t>
            </w:r>
          </w:p>
        </w:tc>
        <w:tc>
          <w:tcPr>
            <w:tcW w:w="157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  <w:shd w:val="clear" w:color="auto" w:fill="FFFF0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040" w:type="dxa"/>
          </w:tcPr>
          <w:p w:rsidR="00C0627C" w:rsidRDefault="00C0627C" w:rsidP="00FD7492">
            <w:pPr>
              <w:spacing w:line="259" w:lineRule="auto"/>
              <w:jc w:val="left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Gordon Brown</w:t>
            </w:r>
          </w:p>
          <w:p w:rsidR="00FD7492" w:rsidRDefault="00FD7492" w:rsidP="00FD7492">
            <w:pPr>
              <w:spacing w:line="259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Craig Tomlinson</w:t>
            </w:r>
          </w:p>
        </w:tc>
        <w:tc>
          <w:tcPr>
            <w:tcW w:w="359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Browns Pharmacy Healthcare, 196 High St, Perth</w:t>
            </w:r>
          </w:p>
        </w:tc>
        <w:tc>
          <w:tcPr>
            <w:tcW w:w="141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01738 443667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Saturday 9-5pm </w:t>
            </w:r>
          </w:p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Sunday 10am – 1pm</w:t>
            </w:r>
          </w:p>
        </w:tc>
        <w:tc>
          <w:tcPr>
            <w:tcW w:w="157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FD7492" w:rsidTr="00A60CF6">
        <w:tc>
          <w:tcPr>
            <w:tcW w:w="204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</w:t>
            </w:r>
            <w:r w:rsidR="00C0627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erri Kerr</w:t>
            </w:r>
          </w:p>
        </w:tc>
        <w:tc>
          <w:tcPr>
            <w:tcW w:w="359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Well Pharmacy, 191 Rannoch Road, Letham</w:t>
            </w:r>
          </w:p>
        </w:tc>
        <w:tc>
          <w:tcPr>
            <w:tcW w:w="1417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01738 623409</w:t>
            </w:r>
          </w:p>
        </w:tc>
        <w:tc>
          <w:tcPr>
            <w:tcW w:w="2268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9am-5pm</w:t>
            </w:r>
          </w:p>
        </w:tc>
        <w:tc>
          <w:tcPr>
            <w:tcW w:w="1571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8846BF" w:rsidTr="00410537">
        <w:tc>
          <w:tcPr>
            <w:tcW w:w="2040" w:type="dxa"/>
          </w:tcPr>
          <w:p w:rsidR="008846BF" w:rsidRDefault="008846BF" w:rsidP="00410537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Gillian Grant</w:t>
            </w:r>
          </w:p>
        </w:tc>
        <w:tc>
          <w:tcPr>
            <w:tcW w:w="3597" w:type="dxa"/>
          </w:tcPr>
          <w:p w:rsidR="008846BF" w:rsidRDefault="008846BF" w:rsidP="00410537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Davidsons Chemists, 1 Bridge Street, Dunkeld</w:t>
            </w:r>
          </w:p>
        </w:tc>
        <w:tc>
          <w:tcPr>
            <w:tcW w:w="1417" w:type="dxa"/>
          </w:tcPr>
          <w:p w:rsidR="008846BF" w:rsidRDefault="008846BF" w:rsidP="00410537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01350 727210</w:t>
            </w:r>
          </w:p>
        </w:tc>
        <w:tc>
          <w:tcPr>
            <w:tcW w:w="2268" w:type="dxa"/>
          </w:tcPr>
          <w:p w:rsidR="008846BF" w:rsidRDefault="008846BF" w:rsidP="00410537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9-1pm, 2-5pm</w:t>
            </w:r>
          </w:p>
        </w:tc>
        <w:tc>
          <w:tcPr>
            <w:tcW w:w="1571" w:type="dxa"/>
          </w:tcPr>
          <w:p w:rsidR="008846BF" w:rsidRDefault="008846BF" w:rsidP="00410537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8846BF" w:rsidRDefault="008846BF" w:rsidP="004105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8846BF" w:rsidRDefault="008846BF" w:rsidP="004105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8846BF" w:rsidRDefault="008846BF" w:rsidP="004105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8846BF" w:rsidTr="00410537">
        <w:trPr>
          <w:trHeight w:val="314"/>
        </w:trPr>
        <w:tc>
          <w:tcPr>
            <w:tcW w:w="2040" w:type="dxa"/>
          </w:tcPr>
          <w:p w:rsidR="008846BF" w:rsidRPr="61B7DDB9" w:rsidRDefault="008846BF" w:rsidP="0041053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Charles Ferguson</w:t>
            </w:r>
          </w:p>
        </w:tc>
        <w:tc>
          <w:tcPr>
            <w:tcW w:w="3597" w:type="dxa"/>
          </w:tcPr>
          <w:p w:rsidR="008846BF" w:rsidRPr="61B7DDB9" w:rsidRDefault="008846BF" w:rsidP="0041053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Errol Pharmacy, High Street, Errol</w:t>
            </w:r>
          </w:p>
        </w:tc>
        <w:tc>
          <w:tcPr>
            <w:tcW w:w="1417" w:type="dxa"/>
          </w:tcPr>
          <w:p w:rsidR="008846BF" w:rsidRPr="61B7DDB9" w:rsidRDefault="008846BF" w:rsidP="0041053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01821 641116</w:t>
            </w:r>
          </w:p>
        </w:tc>
        <w:tc>
          <w:tcPr>
            <w:tcW w:w="2268" w:type="dxa"/>
          </w:tcPr>
          <w:p w:rsidR="008846BF" w:rsidRPr="61B7DDB9" w:rsidRDefault="008846BF" w:rsidP="0041053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9am-12.30pm</w:t>
            </w:r>
          </w:p>
        </w:tc>
        <w:tc>
          <w:tcPr>
            <w:tcW w:w="1571" w:type="dxa"/>
          </w:tcPr>
          <w:p w:rsidR="008846BF" w:rsidRPr="61B7DDB9" w:rsidRDefault="008846BF" w:rsidP="0041053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8846BF" w:rsidRDefault="008846BF" w:rsidP="00410537">
            <w:pPr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8846BF" w:rsidRDefault="008846BF" w:rsidP="00410537">
            <w:pPr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8846BF" w:rsidRDefault="008846BF" w:rsidP="00410537">
            <w:pPr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8846BF" w:rsidTr="00410537">
        <w:tc>
          <w:tcPr>
            <w:tcW w:w="2040" w:type="dxa"/>
          </w:tcPr>
          <w:p w:rsidR="008846BF" w:rsidRDefault="00C0627C" w:rsidP="0041053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Helen Chalmers</w:t>
            </w:r>
          </w:p>
          <w:p w:rsidR="008846BF" w:rsidRDefault="008846BF" w:rsidP="0041053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97" w:type="dxa"/>
          </w:tcPr>
          <w:p w:rsidR="008846BF" w:rsidRDefault="008846BF" w:rsidP="0041053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Davidsons Chemists, 31 Percy Street, Stanley</w:t>
            </w:r>
          </w:p>
        </w:tc>
        <w:tc>
          <w:tcPr>
            <w:tcW w:w="1417" w:type="dxa"/>
          </w:tcPr>
          <w:p w:rsidR="008846BF" w:rsidRDefault="008846BF" w:rsidP="0041053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01738 828866</w:t>
            </w:r>
          </w:p>
        </w:tc>
        <w:tc>
          <w:tcPr>
            <w:tcW w:w="2268" w:type="dxa"/>
          </w:tcPr>
          <w:p w:rsidR="008846BF" w:rsidRDefault="008846BF" w:rsidP="0041053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Saturday 9.00am-12.30pm</w:t>
            </w:r>
          </w:p>
        </w:tc>
        <w:tc>
          <w:tcPr>
            <w:tcW w:w="1571" w:type="dxa"/>
          </w:tcPr>
          <w:p w:rsidR="008846BF" w:rsidRPr="61B7DDB9" w:rsidRDefault="008846BF" w:rsidP="0041053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CONTACT HUB</w:t>
            </w:r>
          </w:p>
        </w:tc>
        <w:tc>
          <w:tcPr>
            <w:tcW w:w="1083" w:type="dxa"/>
            <w:shd w:val="clear" w:color="auto" w:fill="00B050"/>
          </w:tcPr>
          <w:p w:rsidR="008846BF" w:rsidRDefault="008846BF" w:rsidP="00410537">
            <w:pPr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8846BF" w:rsidRDefault="008846BF" w:rsidP="00410537">
            <w:pPr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083" w:type="dxa"/>
          </w:tcPr>
          <w:p w:rsidR="008846BF" w:rsidRDefault="008846BF" w:rsidP="00410537">
            <w:pPr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</w:pPr>
          </w:p>
        </w:tc>
      </w:tr>
    </w:tbl>
    <w:p w:rsidR="0082591B" w:rsidRDefault="0082591B" w:rsidP="00840D81">
      <w:pPr>
        <w:shd w:val="pct10" w:color="auto" w:fill="auto"/>
        <w:rPr>
          <w:spacing w:val="-12"/>
          <w:u w:val="thick" w:color="000000"/>
        </w:rPr>
      </w:pPr>
    </w:p>
    <w:sectPr w:rsidR="0082591B" w:rsidSect="00167D4C">
      <w:foot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E6" w:rsidRDefault="00D73FE6">
      <w:r>
        <w:separator/>
      </w:r>
    </w:p>
  </w:endnote>
  <w:endnote w:type="continuationSeparator" w:id="0">
    <w:p w:rsidR="00D73FE6" w:rsidRDefault="00D7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7C" w:rsidRDefault="00C0627C" w:rsidP="00987981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E6" w:rsidRDefault="00D73FE6">
      <w:r>
        <w:separator/>
      </w:r>
    </w:p>
  </w:footnote>
  <w:footnote w:type="continuationSeparator" w:id="0">
    <w:p w:rsidR="00D73FE6" w:rsidRDefault="00D73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AEC65138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 w:themeColor="text1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pStyle w:val="Outline4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pStyle w:val="Outline5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pStyle w:val="Outline6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pStyle w:val="Outline7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9985BCA"/>
    <w:multiLevelType w:val="hybridMultilevel"/>
    <w:tmpl w:val="C430EA12"/>
    <w:lvl w:ilvl="0" w:tplc="E1724F2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4D4638"/>
    <w:multiLevelType w:val="hybridMultilevel"/>
    <w:tmpl w:val="E5B883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91E15"/>
    <w:multiLevelType w:val="hybridMultilevel"/>
    <w:tmpl w:val="5EF0BC14"/>
    <w:lvl w:ilvl="0" w:tplc="464C5D72">
      <w:start w:val="13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65EE3"/>
    <w:multiLevelType w:val="hybridMultilevel"/>
    <w:tmpl w:val="05E2E7A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D14A23"/>
    <w:multiLevelType w:val="hybridMultilevel"/>
    <w:tmpl w:val="AE00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>
      <o:colormenu v:ext="edit" fillcolor="none [4]" strokecolor="none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3453"/>
    <w:rsid w:val="00026E2C"/>
    <w:rsid w:val="00040613"/>
    <w:rsid w:val="00044F37"/>
    <w:rsid w:val="0006446C"/>
    <w:rsid w:val="00072666"/>
    <w:rsid w:val="00075BFD"/>
    <w:rsid w:val="000772FC"/>
    <w:rsid w:val="00091117"/>
    <w:rsid w:val="00092CFE"/>
    <w:rsid w:val="00095A40"/>
    <w:rsid w:val="000B47D5"/>
    <w:rsid w:val="000F3F7C"/>
    <w:rsid w:val="000F3FFE"/>
    <w:rsid w:val="001069F9"/>
    <w:rsid w:val="00111024"/>
    <w:rsid w:val="0011151B"/>
    <w:rsid w:val="001117E0"/>
    <w:rsid w:val="001164C7"/>
    <w:rsid w:val="00126DFE"/>
    <w:rsid w:val="00137814"/>
    <w:rsid w:val="001430D9"/>
    <w:rsid w:val="00156145"/>
    <w:rsid w:val="00156CF9"/>
    <w:rsid w:val="00167D4C"/>
    <w:rsid w:val="001749E3"/>
    <w:rsid w:val="00176D7A"/>
    <w:rsid w:val="00191E99"/>
    <w:rsid w:val="001B7CAF"/>
    <w:rsid w:val="001C3BBA"/>
    <w:rsid w:val="001D14A9"/>
    <w:rsid w:val="001E5927"/>
    <w:rsid w:val="002022E3"/>
    <w:rsid w:val="002076A0"/>
    <w:rsid w:val="00213625"/>
    <w:rsid w:val="00224AB3"/>
    <w:rsid w:val="002339C0"/>
    <w:rsid w:val="002549B1"/>
    <w:rsid w:val="00256167"/>
    <w:rsid w:val="00294EA8"/>
    <w:rsid w:val="002A0FDB"/>
    <w:rsid w:val="002A365D"/>
    <w:rsid w:val="002A3667"/>
    <w:rsid w:val="002B0582"/>
    <w:rsid w:val="002B3C3A"/>
    <w:rsid w:val="0031689B"/>
    <w:rsid w:val="00325D1B"/>
    <w:rsid w:val="00340A1F"/>
    <w:rsid w:val="00345594"/>
    <w:rsid w:val="0036348C"/>
    <w:rsid w:val="00367FB0"/>
    <w:rsid w:val="003719DC"/>
    <w:rsid w:val="003766CD"/>
    <w:rsid w:val="00387894"/>
    <w:rsid w:val="00391DB2"/>
    <w:rsid w:val="003A06DA"/>
    <w:rsid w:val="003A4FF2"/>
    <w:rsid w:val="003B475E"/>
    <w:rsid w:val="003B7B3C"/>
    <w:rsid w:val="003D5388"/>
    <w:rsid w:val="003D5C97"/>
    <w:rsid w:val="003E5A87"/>
    <w:rsid w:val="00410537"/>
    <w:rsid w:val="00425153"/>
    <w:rsid w:val="00440780"/>
    <w:rsid w:val="004753E4"/>
    <w:rsid w:val="00486B20"/>
    <w:rsid w:val="00492349"/>
    <w:rsid w:val="004A3357"/>
    <w:rsid w:val="004C34E1"/>
    <w:rsid w:val="004D5CB3"/>
    <w:rsid w:val="004F6E06"/>
    <w:rsid w:val="00517310"/>
    <w:rsid w:val="00533453"/>
    <w:rsid w:val="00544FD4"/>
    <w:rsid w:val="0054554F"/>
    <w:rsid w:val="00564628"/>
    <w:rsid w:val="00571D5B"/>
    <w:rsid w:val="00597E54"/>
    <w:rsid w:val="005A056F"/>
    <w:rsid w:val="005A6A15"/>
    <w:rsid w:val="005D2855"/>
    <w:rsid w:val="005D72CA"/>
    <w:rsid w:val="00600A71"/>
    <w:rsid w:val="0062126B"/>
    <w:rsid w:val="00646F70"/>
    <w:rsid w:val="00651DBA"/>
    <w:rsid w:val="0069093D"/>
    <w:rsid w:val="006B645B"/>
    <w:rsid w:val="006E1059"/>
    <w:rsid w:val="006E2AC8"/>
    <w:rsid w:val="006F6A0E"/>
    <w:rsid w:val="00710B9D"/>
    <w:rsid w:val="00734344"/>
    <w:rsid w:val="00756E39"/>
    <w:rsid w:val="007847BD"/>
    <w:rsid w:val="00785DF9"/>
    <w:rsid w:val="007A0FBF"/>
    <w:rsid w:val="007C171A"/>
    <w:rsid w:val="007D71B3"/>
    <w:rsid w:val="007E2E6F"/>
    <w:rsid w:val="007E47C0"/>
    <w:rsid w:val="0080278E"/>
    <w:rsid w:val="0082591B"/>
    <w:rsid w:val="008409D0"/>
    <w:rsid w:val="00840D81"/>
    <w:rsid w:val="00872F1A"/>
    <w:rsid w:val="00875990"/>
    <w:rsid w:val="008846BF"/>
    <w:rsid w:val="008B54FF"/>
    <w:rsid w:val="008F4B17"/>
    <w:rsid w:val="008F6451"/>
    <w:rsid w:val="00950461"/>
    <w:rsid w:val="009527C2"/>
    <w:rsid w:val="009721C3"/>
    <w:rsid w:val="00987981"/>
    <w:rsid w:val="00995471"/>
    <w:rsid w:val="009A4462"/>
    <w:rsid w:val="009A7D6F"/>
    <w:rsid w:val="009A7E55"/>
    <w:rsid w:val="009B585F"/>
    <w:rsid w:val="009D55A7"/>
    <w:rsid w:val="009D7FA0"/>
    <w:rsid w:val="009E0660"/>
    <w:rsid w:val="00A00E74"/>
    <w:rsid w:val="00A06AE8"/>
    <w:rsid w:val="00A12CFB"/>
    <w:rsid w:val="00A17FAF"/>
    <w:rsid w:val="00A32191"/>
    <w:rsid w:val="00A46821"/>
    <w:rsid w:val="00A6055F"/>
    <w:rsid w:val="00A60CF6"/>
    <w:rsid w:val="00A629EB"/>
    <w:rsid w:val="00A70BA6"/>
    <w:rsid w:val="00AA22F7"/>
    <w:rsid w:val="00AB33AA"/>
    <w:rsid w:val="00AB542E"/>
    <w:rsid w:val="00AE10BD"/>
    <w:rsid w:val="00AE45FA"/>
    <w:rsid w:val="00AF356C"/>
    <w:rsid w:val="00AF6FAD"/>
    <w:rsid w:val="00B05B97"/>
    <w:rsid w:val="00B1187D"/>
    <w:rsid w:val="00B21166"/>
    <w:rsid w:val="00B26ED3"/>
    <w:rsid w:val="00B425AC"/>
    <w:rsid w:val="00B43A9E"/>
    <w:rsid w:val="00B55F13"/>
    <w:rsid w:val="00B76D02"/>
    <w:rsid w:val="00B77D28"/>
    <w:rsid w:val="00B844A3"/>
    <w:rsid w:val="00B8487D"/>
    <w:rsid w:val="00B8753B"/>
    <w:rsid w:val="00BB03F5"/>
    <w:rsid w:val="00BB4993"/>
    <w:rsid w:val="00BD031A"/>
    <w:rsid w:val="00C060BD"/>
    <w:rsid w:val="00C0627C"/>
    <w:rsid w:val="00C25811"/>
    <w:rsid w:val="00C334C5"/>
    <w:rsid w:val="00C411AB"/>
    <w:rsid w:val="00C6571E"/>
    <w:rsid w:val="00C727D7"/>
    <w:rsid w:val="00C75C29"/>
    <w:rsid w:val="00CB468F"/>
    <w:rsid w:val="00CC5AAB"/>
    <w:rsid w:val="00CD2B14"/>
    <w:rsid w:val="00D01C01"/>
    <w:rsid w:val="00D1300C"/>
    <w:rsid w:val="00D230CB"/>
    <w:rsid w:val="00D2653C"/>
    <w:rsid w:val="00D34BE3"/>
    <w:rsid w:val="00D40BE9"/>
    <w:rsid w:val="00D73FE6"/>
    <w:rsid w:val="00DA0B32"/>
    <w:rsid w:val="00DB176F"/>
    <w:rsid w:val="00DD7251"/>
    <w:rsid w:val="00DD739B"/>
    <w:rsid w:val="00DE7EA3"/>
    <w:rsid w:val="00E24451"/>
    <w:rsid w:val="00E27566"/>
    <w:rsid w:val="00E53495"/>
    <w:rsid w:val="00E535C2"/>
    <w:rsid w:val="00E61DA4"/>
    <w:rsid w:val="00E6251B"/>
    <w:rsid w:val="00E7463D"/>
    <w:rsid w:val="00EB0D87"/>
    <w:rsid w:val="00EE20E8"/>
    <w:rsid w:val="00F03F51"/>
    <w:rsid w:val="00F13C8C"/>
    <w:rsid w:val="00F14EFE"/>
    <w:rsid w:val="00F3716B"/>
    <w:rsid w:val="00F41F0B"/>
    <w:rsid w:val="00F46AD1"/>
    <w:rsid w:val="00F47736"/>
    <w:rsid w:val="00F6383E"/>
    <w:rsid w:val="00F72946"/>
    <w:rsid w:val="00F92BBB"/>
    <w:rsid w:val="00FA35C4"/>
    <w:rsid w:val="00FC6F98"/>
    <w:rsid w:val="00FD7492"/>
    <w:rsid w:val="00FE2499"/>
    <w:rsid w:val="00FF134F"/>
    <w:rsid w:val="00FF496D"/>
    <w:rsid w:val="00FF6747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FB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uppressAutoHyphens/>
      <w:spacing w:line="240" w:lineRule="atLeast"/>
      <w:jc w:val="both"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367FB0"/>
    <w:pPr>
      <w:numPr>
        <w:numId w:val="1"/>
      </w:numPr>
      <w:outlineLvl w:val="0"/>
    </w:pPr>
    <w:rPr>
      <w:kern w:val="1"/>
    </w:rPr>
  </w:style>
  <w:style w:type="paragraph" w:styleId="Heading2">
    <w:name w:val="heading 2"/>
    <w:basedOn w:val="Normal"/>
    <w:next w:val="Normal"/>
    <w:qFormat/>
    <w:rsid w:val="00367FB0"/>
    <w:pPr>
      <w:numPr>
        <w:ilvl w:val="1"/>
        <w:numId w:val="1"/>
      </w:numPr>
      <w:ind w:left="720"/>
      <w:outlineLvl w:val="1"/>
    </w:pPr>
    <w:rPr>
      <w:kern w:val="1"/>
    </w:rPr>
  </w:style>
  <w:style w:type="paragraph" w:styleId="Heading3">
    <w:name w:val="heading 3"/>
    <w:basedOn w:val="Normal"/>
    <w:next w:val="Normal"/>
    <w:qFormat/>
    <w:rsid w:val="00367FB0"/>
    <w:pPr>
      <w:numPr>
        <w:ilvl w:val="2"/>
        <w:numId w:val="1"/>
      </w:numPr>
      <w:tabs>
        <w:tab w:val="clear" w:pos="720"/>
      </w:tabs>
      <w:ind w:left="1440"/>
      <w:outlineLvl w:val="2"/>
    </w:pPr>
    <w:rPr>
      <w:kern w:val="1"/>
    </w:rPr>
  </w:style>
  <w:style w:type="paragraph" w:styleId="Heading4">
    <w:name w:val="heading 4"/>
    <w:basedOn w:val="Normal"/>
    <w:next w:val="Normal"/>
    <w:qFormat/>
    <w:rsid w:val="00367FB0"/>
    <w:pPr>
      <w:keepNext/>
      <w:outlineLvl w:val="3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67FB0"/>
    <w:rPr>
      <w:rFonts w:ascii="Wingdings" w:hAnsi="Wingdings"/>
    </w:rPr>
  </w:style>
  <w:style w:type="character" w:customStyle="1" w:styleId="WW8Num3z0">
    <w:name w:val="WW8Num3z0"/>
    <w:rsid w:val="00367FB0"/>
    <w:rPr>
      <w:rFonts w:ascii="Symbol" w:hAnsi="Symbol"/>
    </w:rPr>
  </w:style>
  <w:style w:type="character" w:customStyle="1" w:styleId="WW8Num4z0">
    <w:name w:val="WW8Num4z0"/>
    <w:rsid w:val="00367FB0"/>
    <w:rPr>
      <w:rFonts w:ascii="Symbol" w:hAnsi="Symbol"/>
    </w:rPr>
  </w:style>
  <w:style w:type="character" w:customStyle="1" w:styleId="WW8Num5z0">
    <w:name w:val="WW8Num5z0"/>
    <w:rsid w:val="00367FB0"/>
    <w:rPr>
      <w:rFonts w:ascii="Symbol" w:hAnsi="Symbol"/>
    </w:rPr>
  </w:style>
  <w:style w:type="character" w:customStyle="1" w:styleId="WW8Num6z0">
    <w:name w:val="WW8Num6z0"/>
    <w:rsid w:val="00367FB0"/>
    <w:rPr>
      <w:rFonts w:ascii="Symbol" w:hAnsi="Symbol"/>
    </w:rPr>
  </w:style>
  <w:style w:type="character" w:customStyle="1" w:styleId="WW8Num7z0">
    <w:name w:val="WW8Num7z0"/>
    <w:rsid w:val="00367FB0"/>
    <w:rPr>
      <w:rFonts w:ascii="Wingdings" w:hAnsi="Wingdings"/>
    </w:rPr>
  </w:style>
  <w:style w:type="character" w:customStyle="1" w:styleId="Absatz-Standardschriftart">
    <w:name w:val="Absatz-Standardschriftart"/>
    <w:rsid w:val="00367FB0"/>
  </w:style>
  <w:style w:type="character" w:customStyle="1" w:styleId="WW-Absatz-Standardschriftart">
    <w:name w:val="WW-Absatz-Standardschriftart"/>
    <w:rsid w:val="00367FB0"/>
  </w:style>
  <w:style w:type="character" w:customStyle="1" w:styleId="WW8Num2z1">
    <w:name w:val="WW8Num2z1"/>
    <w:rsid w:val="00367FB0"/>
    <w:rPr>
      <w:rFonts w:ascii="Symbol" w:hAnsi="Symbol"/>
    </w:rPr>
  </w:style>
  <w:style w:type="character" w:customStyle="1" w:styleId="WW8Num2z4">
    <w:name w:val="WW8Num2z4"/>
    <w:rsid w:val="00367FB0"/>
    <w:rPr>
      <w:rFonts w:ascii="Courier New" w:hAnsi="Courier New" w:cs="Courier New"/>
    </w:rPr>
  </w:style>
  <w:style w:type="character" w:customStyle="1" w:styleId="WW8Num4z1">
    <w:name w:val="WW8Num4z1"/>
    <w:rsid w:val="00367FB0"/>
    <w:rPr>
      <w:rFonts w:ascii="Courier New" w:hAnsi="Courier New"/>
    </w:rPr>
  </w:style>
  <w:style w:type="character" w:customStyle="1" w:styleId="WW8Num4z2">
    <w:name w:val="WW8Num4z2"/>
    <w:rsid w:val="00367FB0"/>
    <w:rPr>
      <w:rFonts w:ascii="Wingdings" w:hAnsi="Wingdings"/>
    </w:rPr>
  </w:style>
  <w:style w:type="character" w:customStyle="1" w:styleId="WW8Num5z1">
    <w:name w:val="WW8Num5z1"/>
    <w:rsid w:val="00367FB0"/>
    <w:rPr>
      <w:rFonts w:ascii="Courier New" w:hAnsi="Courier New"/>
    </w:rPr>
  </w:style>
  <w:style w:type="character" w:customStyle="1" w:styleId="WW8Num5z2">
    <w:name w:val="WW8Num5z2"/>
    <w:rsid w:val="00367FB0"/>
    <w:rPr>
      <w:rFonts w:ascii="Wingdings" w:hAnsi="Wingdings"/>
    </w:rPr>
  </w:style>
  <w:style w:type="character" w:customStyle="1" w:styleId="WW8Num6z1">
    <w:name w:val="WW8Num6z1"/>
    <w:rsid w:val="00367FB0"/>
    <w:rPr>
      <w:rFonts w:ascii="Courier New" w:hAnsi="Courier New"/>
    </w:rPr>
  </w:style>
  <w:style w:type="character" w:customStyle="1" w:styleId="WW8Num6z2">
    <w:name w:val="WW8Num6z2"/>
    <w:rsid w:val="00367FB0"/>
    <w:rPr>
      <w:rFonts w:ascii="Wingdings" w:hAnsi="Wingdings"/>
    </w:rPr>
  </w:style>
  <w:style w:type="character" w:customStyle="1" w:styleId="WW8Num7z1">
    <w:name w:val="WW8Num7z1"/>
    <w:rsid w:val="00367FB0"/>
    <w:rPr>
      <w:rFonts w:ascii="Courier New" w:hAnsi="Courier New" w:cs="Courier New"/>
    </w:rPr>
  </w:style>
  <w:style w:type="character" w:customStyle="1" w:styleId="WW8Num7z3">
    <w:name w:val="WW8Num7z3"/>
    <w:rsid w:val="00367FB0"/>
    <w:rPr>
      <w:rFonts w:ascii="Symbol" w:hAnsi="Symbol"/>
    </w:rPr>
  </w:style>
  <w:style w:type="character" w:customStyle="1" w:styleId="WW8Num8z0">
    <w:name w:val="WW8Num8z0"/>
    <w:rsid w:val="00367FB0"/>
    <w:rPr>
      <w:rFonts w:ascii="Symbol" w:hAnsi="Symbol"/>
    </w:rPr>
  </w:style>
  <w:style w:type="character" w:customStyle="1" w:styleId="WW8Num8z1">
    <w:name w:val="WW8Num8z1"/>
    <w:rsid w:val="00367FB0"/>
    <w:rPr>
      <w:rFonts w:ascii="Courier New" w:hAnsi="Courier New"/>
    </w:rPr>
  </w:style>
  <w:style w:type="character" w:customStyle="1" w:styleId="WW8Num8z2">
    <w:name w:val="WW8Num8z2"/>
    <w:rsid w:val="00367FB0"/>
    <w:rPr>
      <w:rFonts w:ascii="Wingdings" w:hAnsi="Wingdings"/>
    </w:rPr>
  </w:style>
  <w:style w:type="character" w:customStyle="1" w:styleId="WW8Num9z0">
    <w:name w:val="WW8Num9z0"/>
    <w:rsid w:val="00367FB0"/>
    <w:rPr>
      <w:rFonts w:ascii="Symbol" w:hAnsi="Symbol"/>
    </w:rPr>
  </w:style>
  <w:style w:type="character" w:customStyle="1" w:styleId="WW8Num9z1">
    <w:name w:val="WW8Num9z1"/>
    <w:rsid w:val="00367FB0"/>
    <w:rPr>
      <w:rFonts w:ascii="Courier New" w:hAnsi="Courier New"/>
    </w:rPr>
  </w:style>
  <w:style w:type="character" w:customStyle="1" w:styleId="WW8Num9z2">
    <w:name w:val="WW8Num9z2"/>
    <w:rsid w:val="00367FB0"/>
    <w:rPr>
      <w:rFonts w:ascii="Wingdings" w:hAnsi="Wingdings"/>
    </w:rPr>
  </w:style>
  <w:style w:type="character" w:customStyle="1" w:styleId="WW8Num10z0">
    <w:name w:val="WW8Num10z0"/>
    <w:rsid w:val="00367FB0"/>
    <w:rPr>
      <w:rFonts w:ascii="Symbol" w:hAnsi="Symbol"/>
    </w:rPr>
  </w:style>
  <w:style w:type="character" w:customStyle="1" w:styleId="WW8Num10z1">
    <w:name w:val="WW8Num10z1"/>
    <w:rsid w:val="00367FB0"/>
    <w:rPr>
      <w:rFonts w:ascii="Courier New" w:hAnsi="Courier New"/>
    </w:rPr>
  </w:style>
  <w:style w:type="character" w:customStyle="1" w:styleId="WW8Num10z2">
    <w:name w:val="WW8Num10z2"/>
    <w:rsid w:val="00367FB0"/>
    <w:rPr>
      <w:rFonts w:ascii="Wingdings" w:hAnsi="Wingdings"/>
    </w:rPr>
  </w:style>
  <w:style w:type="character" w:customStyle="1" w:styleId="WW8Num11z0">
    <w:name w:val="WW8Num11z0"/>
    <w:rsid w:val="00367FB0"/>
    <w:rPr>
      <w:rFonts w:ascii="Symbol" w:hAnsi="Symbol"/>
    </w:rPr>
  </w:style>
  <w:style w:type="character" w:customStyle="1" w:styleId="WW8Num12z0">
    <w:name w:val="WW8Num12z0"/>
    <w:rsid w:val="00367FB0"/>
    <w:rPr>
      <w:rFonts w:ascii="Wingdings" w:hAnsi="Wingdings"/>
    </w:rPr>
  </w:style>
  <w:style w:type="character" w:customStyle="1" w:styleId="WW8Num12z1">
    <w:name w:val="WW8Num12z1"/>
    <w:rsid w:val="00367FB0"/>
    <w:rPr>
      <w:rFonts w:ascii="Courier New" w:hAnsi="Courier New" w:cs="Courier New"/>
    </w:rPr>
  </w:style>
  <w:style w:type="character" w:customStyle="1" w:styleId="WW8Num12z3">
    <w:name w:val="WW8Num12z3"/>
    <w:rsid w:val="00367FB0"/>
    <w:rPr>
      <w:rFonts w:ascii="Symbol" w:hAnsi="Symbol"/>
    </w:rPr>
  </w:style>
  <w:style w:type="character" w:styleId="FollowedHyperlink">
    <w:name w:val="FollowedHyperlink"/>
    <w:basedOn w:val="DefaultParagraphFont"/>
    <w:rsid w:val="00367FB0"/>
    <w:rPr>
      <w:color w:val="800080"/>
      <w:u w:val="single"/>
    </w:rPr>
  </w:style>
  <w:style w:type="character" w:styleId="Hyperlink">
    <w:name w:val="Hyperlink"/>
    <w:basedOn w:val="DefaultParagraphFont"/>
    <w:rsid w:val="00367FB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67F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uiPriority w:val="1"/>
    <w:qFormat/>
    <w:rsid w:val="00367FB0"/>
    <w:rPr>
      <w:rFonts w:ascii="Arial" w:hAnsi="Arial" w:cs="Arial"/>
      <w:sz w:val="22"/>
    </w:rPr>
  </w:style>
  <w:style w:type="paragraph" w:styleId="List">
    <w:name w:val="List"/>
    <w:basedOn w:val="BodyText"/>
    <w:rsid w:val="00367FB0"/>
    <w:rPr>
      <w:rFonts w:cs="Mangal"/>
    </w:rPr>
  </w:style>
  <w:style w:type="paragraph" w:styleId="Caption">
    <w:name w:val="caption"/>
    <w:basedOn w:val="Normal"/>
    <w:qFormat/>
    <w:rsid w:val="00367FB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67FB0"/>
    <w:pPr>
      <w:suppressLineNumbers/>
    </w:pPr>
    <w:rPr>
      <w:rFonts w:cs="Mangal"/>
    </w:rPr>
  </w:style>
  <w:style w:type="paragraph" w:customStyle="1" w:styleId="Bulletted">
    <w:name w:val="Bulletted"/>
    <w:basedOn w:val="Normal"/>
    <w:next w:val="Normal"/>
    <w:rsid w:val="00367FB0"/>
    <w:pPr>
      <w:numPr>
        <w:numId w:val="6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367FB0"/>
    <w:pPr>
      <w:numPr>
        <w:numId w:val="8"/>
      </w:numPr>
      <w:ind w:left="2160"/>
    </w:pPr>
    <w:rPr>
      <w:kern w:val="1"/>
    </w:rPr>
  </w:style>
  <w:style w:type="paragraph" w:customStyle="1" w:styleId="Outline5">
    <w:name w:val="Outline5"/>
    <w:basedOn w:val="Normal"/>
    <w:next w:val="Normal"/>
    <w:rsid w:val="00367FB0"/>
    <w:pPr>
      <w:numPr>
        <w:numId w:val="9"/>
      </w:numPr>
      <w:ind w:left="720"/>
    </w:pPr>
    <w:rPr>
      <w:kern w:val="1"/>
    </w:rPr>
  </w:style>
  <w:style w:type="paragraph" w:customStyle="1" w:styleId="Outline6">
    <w:name w:val="Outline6"/>
    <w:basedOn w:val="Normal"/>
    <w:next w:val="Normal"/>
    <w:rsid w:val="00367FB0"/>
    <w:pPr>
      <w:numPr>
        <w:numId w:val="10"/>
      </w:numPr>
      <w:spacing w:after="240"/>
      <w:ind w:left="2160"/>
    </w:pPr>
    <w:rPr>
      <w:kern w:val="1"/>
    </w:rPr>
  </w:style>
  <w:style w:type="paragraph" w:customStyle="1" w:styleId="Outline7">
    <w:name w:val="Outline7"/>
    <w:basedOn w:val="Normal"/>
    <w:next w:val="Normal"/>
    <w:rsid w:val="00367FB0"/>
    <w:pPr>
      <w:numPr>
        <w:numId w:val="11"/>
      </w:numPr>
      <w:spacing w:after="240"/>
      <w:ind w:left="720"/>
    </w:pPr>
    <w:rPr>
      <w:kern w:val="1"/>
    </w:rPr>
  </w:style>
  <w:style w:type="paragraph" w:styleId="Header">
    <w:name w:val="header"/>
    <w:basedOn w:val="Normal"/>
    <w:rsid w:val="00367FB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367FB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rsid w:val="00367FB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67FB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1440"/>
    </w:pPr>
    <w:rPr>
      <w:sz w:val="22"/>
    </w:rPr>
  </w:style>
  <w:style w:type="paragraph" w:styleId="BodyTextIndent2">
    <w:name w:val="Body Text Indent 2"/>
    <w:basedOn w:val="Normal"/>
    <w:rsid w:val="00367FB0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02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B46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68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468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B4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468F"/>
    <w:rPr>
      <w:b/>
      <w:bCs/>
    </w:rPr>
  </w:style>
  <w:style w:type="paragraph" w:styleId="ListParagraph">
    <w:name w:val="List Paragraph"/>
    <w:basedOn w:val="Normal"/>
    <w:uiPriority w:val="34"/>
    <w:qFormat/>
    <w:rsid w:val="000772F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591B"/>
    <w:pPr>
      <w:widowControl w:val="0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CE2B0-082E-4AAD-8865-B9D47ACA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CARE SERVICES (SCOTLAND)</vt:lpstr>
    </vt:vector>
  </TitlesOfParts>
  <Company>NHS Tayside</Company>
  <LinksUpToDate>false</LinksUpToDate>
  <CharactersWithSpaces>4331</CharactersWithSpaces>
  <SharedDoc>false</SharedDoc>
  <HLinks>
    <vt:vector size="18" baseType="variant">
      <vt:variant>
        <vt:i4>2555985</vt:i4>
      </vt:variant>
      <vt:variant>
        <vt:i4>6</vt:i4>
      </vt:variant>
      <vt:variant>
        <vt:i4>0</vt:i4>
      </vt:variant>
      <vt:variant>
        <vt:i4>5</vt:i4>
      </vt:variant>
      <vt:variant>
        <vt:lpwstr>mailto:dianerobertson3@nhs.net</vt:lpwstr>
      </vt:variant>
      <vt:variant>
        <vt:lpwstr/>
      </vt:variant>
      <vt:variant>
        <vt:i4>2555985</vt:i4>
      </vt:variant>
      <vt:variant>
        <vt:i4>3</vt:i4>
      </vt:variant>
      <vt:variant>
        <vt:i4>0</vt:i4>
      </vt:variant>
      <vt:variant>
        <vt:i4>5</vt:i4>
      </vt:variant>
      <vt:variant>
        <vt:lpwstr>mailto:dianerobertson3@nhs.net</vt:lpwstr>
      </vt:variant>
      <vt:variant>
        <vt:lpwstr/>
      </vt:variant>
      <vt:variant>
        <vt:i4>2949240</vt:i4>
      </vt:variant>
      <vt:variant>
        <vt:i4>0</vt:i4>
      </vt:variant>
      <vt:variant>
        <vt:i4>0</vt:i4>
      </vt:variant>
      <vt:variant>
        <vt:i4>5</vt:i4>
      </vt:variant>
      <vt:variant>
        <vt:lpwstr>http://www.communitypharmacy.scot.nhs.uk/index.html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CARE SERVICES (SCOTLAND)</dc:title>
  <dc:creator>McNeillage</dc:creator>
  <cp:lastModifiedBy>klaw</cp:lastModifiedBy>
  <cp:revision>4</cp:revision>
  <cp:lastPrinted>2018-04-24T10:57:00Z</cp:lastPrinted>
  <dcterms:created xsi:type="dcterms:W3CDTF">2022-08-24T12:42:00Z</dcterms:created>
  <dcterms:modified xsi:type="dcterms:W3CDTF">2022-08-24T12:51:00Z</dcterms:modified>
</cp:coreProperties>
</file>