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E2C" w:rsidRPr="00C75C29" w:rsidRDefault="00756E39" w:rsidP="00026E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8423275</wp:posOffset>
            </wp:positionH>
            <wp:positionV relativeFrom="paragraph">
              <wp:posOffset>-492760</wp:posOffset>
            </wp:positionV>
            <wp:extent cx="1019175" cy="276225"/>
            <wp:effectExtent l="19050" t="0" r="9525" b="0"/>
            <wp:wrapThrough wrapText="bothSides">
              <wp:wrapPolygon edited="0">
                <wp:start x="-404" y="0"/>
                <wp:lineTo x="-404" y="20855"/>
                <wp:lineTo x="21802" y="20855"/>
                <wp:lineTo x="21802" y="0"/>
                <wp:lineTo x="-404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2D1F" w:rsidRPr="00C72D1F">
        <w:rPr>
          <w:rFonts w:ascii="Arial" w:hAnsi="Arial" w:cs="Arial"/>
          <w:noProof/>
          <w:sz w:val="22"/>
          <w:lang w:val="en-US"/>
        </w:rPr>
        <w:pict>
          <v:rect id="_x0000_s2050" style="position:absolute;left:0;text-align:left;margin-left:590.25pt;margin-top:-4.5pt;width:171pt;height:99pt;z-index:251656704;mso-position-horizontal-relative:text;mso-position-vertical-relative:text"/>
        </w:pict>
      </w:r>
      <w:r w:rsidR="00026E2C" w:rsidRPr="00C75C29">
        <w:rPr>
          <w:rFonts w:ascii="Arial" w:hAnsi="Arial" w:cs="Arial"/>
          <w:b/>
          <w:sz w:val="22"/>
        </w:rPr>
        <w:t>Tayside Community Pharmacy Palliative Care Network</w:t>
      </w:r>
    </w:p>
    <w:p w:rsidR="00026E2C" w:rsidRPr="00C75C29" w:rsidRDefault="00026E2C" w:rsidP="00026E2C">
      <w:pPr>
        <w:jc w:val="center"/>
        <w:rPr>
          <w:rFonts w:ascii="Arial" w:hAnsi="Arial" w:cs="Arial"/>
          <w:b/>
          <w:sz w:val="16"/>
          <w:szCs w:val="16"/>
        </w:rPr>
      </w:pPr>
    </w:p>
    <w:p w:rsidR="00026E2C" w:rsidRPr="00C75C29" w:rsidRDefault="00026E2C" w:rsidP="00026E2C">
      <w:pPr>
        <w:jc w:val="center"/>
        <w:rPr>
          <w:rFonts w:ascii="Arial" w:hAnsi="Arial" w:cs="Arial"/>
          <w:b/>
          <w:sz w:val="22"/>
        </w:rPr>
      </w:pPr>
      <w:r w:rsidRPr="00C75C29">
        <w:rPr>
          <w:rFonts w:ascii="Arial" w:hAnsi="Arial" w:cs="Arial"/>
          <w:b/>
          <w:sz w:val="22"/>
        </w:rPr>
        <w:t>Contact Recording Form</w:t>
      </w:r>
    </w:p>
    <w:p w:rsidR="00026E2C" w:rsidRPr="00C75C29" w:rsidRDefault="00026E2C" w:rsidP="00026E2C">
      <w:pPr>
        <w:rPr>
          <w:rFonts w:ascii="Arial" w:hAnsi="Arial" w:cs="Arial"/>
          <w:sz w:val="22"/>
        </w:rPr>
      </w:pPr>
      <w:r w:rsidRPr="00C75C29">
        <w:rPr>
          <w:rFonts w:ascii="Arial" w:hAnsi="Arial" w:cs="Arial"/>
          <w:sz w:val="22"/>
        </w:rPr>
        <w:t>Name of Pharmacy: _______________________________________________</w:t>
      </w:r>
    </w:p>
    <w:p w:rsidR="00026E2C" w:rsidRPr="00C75C29" w:rsidRDefault="00026E2C" w:rsidP="00026E2C">
      <w:pPr>
        <w:rPr>
          <w:rFonts w:ascii="Arial" w:hAnsi="Arial" w:cs="Arial"/>
          <w:sz w:val="22"/>
        </w:rPr>
      </w:pPr>
    </w:p>
    <w:p w:rsidR="00026E2C" w:rsidRPr="00C75C29" w:rsidRDefault="00026E2C" w:rsidP="00026E2C">
      <w:pPr>
        <w:rPr>
          <w:rFonts w:ascii="Arial" w:hAnsi="Arial" w:cs="Arial"/>
          <w:sz w:val="22"/>
        </w:rPr>
      </w:pPr>
      <w:r w:rsidRPr="00C75C29">
        <w:rPr>
          <w:rFonts w:ascii="Arial" w:hAnsi="Arial" w:cs="Arial"/>
          <w:sz w:val="22"/>
        </w:rPr>
        <w:t xml:space="preserve">Address: ________________________________________________________ </w:t>
      </w:r>
      <w:r w:rsidRPr="00C75C29">
        <w:rPr>
          <w:rFonts w:ascii="Arial" w:hAnsi="Arial" w:cs="Arial"/>
          <w:sz w:val="22"/>
        </w:rPr>
        <w:tab/>
      </w:r>
      <w:r w:rsidRPr="00C75C29">
        <w:rPr>
          <w:rFonts w:ascii="Arial" w:hAnsi="Arial" w:cs="Arial"/>
          <w:sz w:val="22"/>
        </w:rPr>
        <w:tab/>
      </w:r>
      <w:proofErr w:type="gramStart"/>
      <w:r w:rsidRPr="00C75C29">
        <w:rPr>
          <w:rFonts w:ascii="Arial" w:hAnsi="Arial" w:cs="Arial"/>
          <w:sz w:val="22"/>
        </w:rPr>
        <w:t>OR  Pharmacy</w:t>
      </w:r>
      <w:proofErr w:type="gramEnd"/>
      <w:r w:rsidRPr="00C75C29">
        <w:rPr>
          <w:rFonts w:ascii="Arial" w:hAnsi="Arial" w:cs="Arial"/>
          <w:sz w:val="22"/>
        </w:rPr>
        <w:t xml:space="preserve"> stamp </w:t>
      </w:r>
    </w:p>
    <w:p w:rsidR="00026E2C" w:rsidRPr="00C75C29" w:rsidRDefault="00026E2C" w:rsidP="00026E2C">
      <w:pPr>
        <w:rPr>
          <w:rFonts w:ascii="Arial" w:hAnsi="Arial" w:cs="Arial"/>
          <w:sz w:val="22"/>
        </w:rPr>
      </w:pPr>
    </w:p>
    <w:p w:rsidR="00026E2C" w:rsidRPr="00C75C29" w:rsidRDefault="00026E2C" w:rsidP="00026E2C">
      <w:pPr>
        <w:rPr>
          <w:rFonts w:ascii="Arial" w:hAnsi="Arial" w:cs="Arial"/>
          <w:sz w:val="22"/>
        </w:rPr>
      </w:pPr>
      <w:r w:rsidRPr="00C75C29">
        <w:rPr>
          <w:rFonts w:ascii="Arial" w:hAnsi="Arial" w:cs="Arial"/>
          <w:sz w:val="22"/>
        </w:rPr>
        <w:t>Pharmacist’s name:________________________________________________</w:t>
      </w:r>
    </w:p>
    <w:p w:rsidR="00026E2C" w:rsidRPr="00C75C29" w:rsidRDefault="00026E2C" w:rsidP="00026E2C">
      <w:pPr>
        <w:rPr>
          <w:rFonts w:ascii="Arial" w:hAnsi="Arial" w:cs="Arial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50"/>
        <w:gridCol w:w="2350"/>
        <w:gridCol w:w="2551"/>
        <w:gridCol w:w="2346"/>
        <w:gridCol w:w="2345"/>
        <w:gridCol w:w="2255"/>
      </w:tblGrid>
      <w:tr w:rsidR="00026E2C" w:rsidRPr="00156145" w:rsidTr="00345594">
        <w:tc>
          <w:tcPr>
            <w:tcW w:w="2650" w:type="dxa"/>
          </w:tcPr>
          <w:p w:rsidR="00026E2C" w:rsidRPr="00156145" w:rsidRDefault="00026E2C" w:rsidP="00044F37">
            <w:pPr>
              <w:rPr>
                <w:rFonts w:ascii="Arial" w:hAnsi="Arial" w:cs="Arial"/>
                <w:b/>
              </w:rPr>
            </w:pPr>
            <w:r w:rsidRPr="00156145">
              <w:rPr>
                <w:rFonts w:ascii="Arial" w:hAnsi="Arial" w:cs="Arial"/>
                <w:b/>
                <w:sz w:val="22"/>
                <w:szCs w:val="22"/>
              </w:rPr>
              <w:t>Day</w:t>
            </w:r>
            <w:r w:rsidRPr="00156145">
              <w:rPr>
                <w:rFonts w:ascii="Arial" w:hAnsi="Arial" w:cs="Arial"/>
                <w:b/>
              </w:rPr>
              <w:t>/</w:t>
            </w:r>
            <w:r w:rsidRPr="00156145">
              <w:rPr>
                <w:rFonts w:ascii="Arial" w:hAnsi="Arial" w:cs="Arial"/>
                <w:b/>
                <w:sz w:val="22"/>
                <w:szCs w:val="22"/>
              </w:rPr>
              <w:t>Date/Time</w:t>
            </w:r>
          </w:p>
        </w:tc>
        <w:tc>
          <w:tcPr>
            <w:tcW w:w="2350" w:type="dxa"/>
          </w:tcPr>
          <w:p w:rsidR="00026E2C" w:rsidRPr="00156145" w:rsidRDefault="00026E2C" w:rsidP="0015614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6145">
              <w:rPr>
                <w:rFonts w:ascii="Arial" w:hAnsi="Arial" w:cs="Arial"/>
                <w:b/>
                <w:sz w:val="22"/>
                <w:szCs w:val="22"/>
              </w:rPr>
              <w:t>Medication name, strength  and formulation</w:t>
            </w:r>
          </w:p>
        </w:tc>
        <w:tc>
          <w:tcPr>
            <w:tcW w:w="2551" w:type="dxa"/>
          </w:tcPr>
          <w:p w:rsidR="00026E2C" w:rsidRPr="00156145" w:rsidRDefault="00026E2C" w:rsidP="00044F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145">
              <w:rPr>
                <w:rFonts w:ascii="Arial" w:hAnsi="Arial" w:cs="Arial"/>
                <w:b/>
                <w:sz w:val="22"/>
                <w:szCs w:val="22"/>
              </w:rPr>
              <w:t>Priority</w:t>
            </w:r>
          </w:p>
        </w:tc>
        <w:tc>
          <w:tcPr>
            <w:tcW w:w="2346" w:type="dxa"/>
          </w:tcPr>
          <w:p w:rsidR="00026E2C" w:rsidRPr="00156145" w:rsidRDefault="00026E2C" w:rsidP="0015614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6145">
              <w:rPr>
                <w:rFonts w:ascii="Arial" w:hAnsi="Arial" w:cs="Arial"/>
                <w:b/>
                <w:sz w:val="22"/>
                <w:szCs w:val="22"/>
              </w:rPr>
              <w:t>Who initiated request</w:t>
            </w:r>
          </w:p>
        </w:tc>
        <w:tc>
          <w:tcPr>
            <w:tcW w:w="2345" w:type="dxa"/>
          </w:tcPr>
          <w:p w:rsidR="00026E2C" w:rsidRPr="00156145" w:rsidRDefault="00026E2C" w:rsidP="00044F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145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255" w:type="dxa"/>
          </w:tcPr>
          <w:p w:rsidR="00026E2C" w:rsidRPr="00156145" w:rsidRDefault="00026E2C" w:rsidP="00044F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145">
              <w:rPr>
                <w:rFonts w:ascii="Arial" w:hAnsi="Arial" w:cs="Arial"/>
                <w:b/>
                <w:sz w:val="22"/>
                <w:szCs w:val="22"/>
              </w:rPr>
              <w:t>Time taken</w:t>
            </w:r>
          </w:p>
          <w:p w:rsidR="00026E2C" w:rsidRPr="00156145" w:rsidRDefault="00026E2C" w:rsidP="00044F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E2C" w:rsidRPr="00156145" w:rsidTr="00345594">
        <w:tc>
          <w:tcPr>
            <w:tcW w:w="2650" w:type="dxa"/>
          </w:tcPr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e.g. Mon 21 July at 4.45 pm</w:t>
            </w:r>
          </w:p>
        </w:tc>
        <w:tc>
          <w:tcPr>
            <w:tcW w:w="2350" w:type="dxa"/>
          </w:tcPr>
          <w:p w:rsidR="00026E2C" w:rsidRPr="00156145" w:rsidRDefault="00026E2C" w:rsidP="00044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 xml:space="preserve">1.  Urgent (5 – 10 </w:t>
            </w:r>
            <w:r w:rsidR="00345594">
              <w:rPr>
                <w:rFonts w:ascii="Arial" w:hAnsi="Arial" w:cs="Arial"/>
                <w:sz w:val="22"/>
                <w:szCs w:val="22"/>
              </w:rPr>
              <w:t>m</w:t>
            </w:r>
            <w:r w:rsidRPr="00156145">
              <w:rPr>
                <w:rFonts w:ascii="Arial" w:hAnsi="Arial" w:cs="Arial"/>
                <w:sz w:val="22"/>
                <w:szCs w:val="22"/>
              </w:rPr>
              <w:t>ins)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2.  Today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3.  Within 24 hours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4.  Over 24 hours</w:t>
            </w:r>
          </w:p>
          <w:p w:rsidR="00026E2C" w:rsidRPr="00156145" w:rsidRDefault="00345594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Other (please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</w:t>
            </w:r>
            <w:r w:rsidR="00026E2C" w:rsidRPr="00156145">
              <w:rPr>
                <w:rFonts w:ascii="Arial" w:hAnsi="Arial" w:cs="Arial"/>
                <w:sz w:val="22"/>
                <w:szCs w:val="22"/>
              </w:rPr>
              <w:t>specify)</w:t>
            </w:r>
          </w:p>
        </w:tc>
        <w:tc>
          <w:tcPr>
            <w:tcW w:w="2346" w:type="dxa"/>
          </w:tcPr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1. Patient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2. Carer</w:t>
            </w:r>
          </w:p>
          <w:p w:rsidR="00FF134F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 xml:space="preserve">3. Health care </w:t>
            </w:r>
            <w:r w:rsidR="00FF134F" w:rsidRPr="0015614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26E2C" w:rsidRPr="00156145" w:rsidRDefault="00FF134F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26E2C" w:rsidRPr="00156145">
              <w:rPr>
                <w:rFonts w:ascii="Arial" w:hAnsi="Arial" w:cs="Arial"/>
                <w:sz w:val="22"/>
                <w:szCs w:val="22"/>
              </w:rPr>
              <w:t>professional</w:t>
            </w:r>
          </w:p>
          <w:p w:rsidR="00026E2C" w:rsidRPr="00156145" w:rsidRDefault="00345594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Other (please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</w:t>
            </w:r>
            <w:r w:rsidR="00026E2C" w:rsidRPr="00156145">
              <w:rPr>
                <w:rFonts w:ascii="Arial" w:hAnsi="Arial" w:cs="Arial"/>
                <w:sz w:val="22"/>
                <w:szCs w:val="22"/>
              </w:rPr>
              <w:t>specify)</w:t>
            </w:r>
          </w:p>
        </w:tc>
        <w:tc>
          <w:tcPr>
            <w:tcW w:w="2345" w:type="dxa"/>
          </w:tcPr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1.  Supply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2.  Advice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3.  Choice of therapy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4.  Referral</w:t>
            </w:r>
          </w:p>
          <w:p w:rsidR="00026E2C" w:rsidRPr="00156145" w:rsidRDefault="00026E2C" w:rsidP="0034559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5.  Other (please</w:t>
            </w:r>
            <w:r w:rsidR="00345594">
              <w:rPr>
                <w:rFonts w:ascii="Arial" w:hAnsi="Arial" w:cs="Arial"/>
                <w:sz w:val="22"/>
                <w:szCs w:val="22"/>
              </w:rPr>
              <w:br/>
              <w:t xml:space="preserve">         </w:t>
            </w:r>
            <w:r w:rsidRPr="00156145">
              <w:rPr>
                <w:rFonts w:ascii="Arial" w:hAnsi="Arial" w:cs="Arial"/>
                <w:sz w:val="22"/>
                <w:szCs w:val="22"/>
              </w:rPr>
              <w:t>specify)</w:t>
            </w:r>
          </w:p>
        </w:tc>
        <w:tc>
          <w:tcPr>
            <w:tcW w:w="2255" w:type="dxa"/>
          </w:tcPr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1.  0 – 10 mins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2.  10 – 30 mins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3.  30 mins – 1 hour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4.  Over 1 hour</w:t>
            </w:r>
          </w:p>
          <w:p w:rsidR="00026E2C" w:rsidRPr="00156145" w:rsidRDefault="00026E2C" w:rsidP="0015614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5.  Other</w:t>
            </w:r>
          </w:p>
        </w:tc>
      </w:tr>
      <w:tr w:rsidR="00026E2C" w:rsidRPr="00156145" w:rsidTr="00345594">
        <w:tc>
          <w:tcPr>
            <w:tcW w:w="2650" w:type="dxa"/>
          </w:tcPr>
          <w:p w:rsidR="00026E2C" w:rsidRPr="00156145" w:rsidRDefault="00026E2C" w:rsidP="00044F37">
            <w:pPr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026E2C" w:rsidRPr="00156145" w:rsidRDefault="00026E2C" w:rsidP="0004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</w:tr>
      <w:tr w:rsidR="00026E2C" w:rsidRPr="00156145" w:rsidTr="00345594">
        <w:tc>
          <w:tcPr>
            <w:tcW w:w="2650" w:type="dxa"/>
          </w:tcPr>
          <w:p w:rsidR="00026E2C" w:rsidRPr="00156145" w:rsidRDefault="00026E2C" w:rsidP="00044F37">
            <w:pPr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026E2C" w:rsidRPr="00156145" w:rsidRDefault="00026E2C" w:rsidP="0004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</w:tr>
      <w:tr w:rsidR="00026E2C" w:rsidRPr="00156145" w:rsidTr="00345594">
        <w:tc>
          <w:tcPr>
            <w:tcW w:w="2650" w:type="dxa"/>
          </w:tcPr>
          <w:p w:rsidR="00026E2C" w:rsidRPr="00156145" w:rsidRDefault="00026E2C" w:rsidP="00044F37">
            <w:pPr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026E2C" w:rsidRPr="00156145" w:rsidRDefault="00026E2C" w:rsidP="0004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</w:tr>
      <w:tr w:rsidR="00026E2C" w:rsidRPr="00156145" w:rsidTr="00345594">
        <w:tc>
          <w:tcPr>
            <w:tcW w:w="2650" w:type="dxa"/>
          </w:tcPr>
          <w:p w:rsidR="00026E2C" w:rsidRPr="00156145" w:rsidRDefault="00026E2C" w:rsidP="00044F37">
            <w:pPr>
              <w:rPr>
                <w:rFonts w:ascii="Arial" w:hAnsi="Arial" w:cs="Arial"/>
                <w:sz w:val="22"/>
                <w:szCs w:val="22"/>
              </w:rPr>
            </w:pPr>
            <w:r w:rsidRPr="00156145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026E2C" w:rsidRPr="00156145" w:rsidRDefault="00026E2C" w:rsidP="0004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</w:tr>
      <w:tr w:rsidR="00987981" w:rsidRPr="00156145" w:rsidTr="00345594">
        <w:tc>
          <w:tcPr>
            <w:tcW w:w="2650" w:type="dxa"/>
          </w:tcPr>
          <w:p w:rsidR="00987981" w:rsidRDefault="00987981" w:rsidP="00044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987981" w:rsidRPr="00156145" w:rsidRDefault="00987981" w:rsidP="00044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:rsidR="00987981" w:rsidRPr="00156145" w:rsidRDefault="00987981" w:rsidP="00044F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7981" w:rsidRPr="00156145" w:rsidRDefault="00987981" w:rsidP="00044F3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987981" w:rsidRPr="00156145" w:rsidRDefault="00987981" w:rsidP="00044F37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987981" w:rsidRPr="00156145" w:rsidRDefault="00987981" w:rsidP="00044F37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987981" w:rsidRPr="00156145" w:rsidRDefault="00987981" w:rsidP="00044F37">
            <w:pPr>
              <w:rPr>
                <w:rFonts w:ascii="Arial" w:hAnsi="Arial" w:cs="Arial"/>
              </w:rPr>
            </w:pPr>
          </w:p>
        </w:tc>
      </w:tr>
      <w:tr w:rsidR="00026E2C" w:rsidRPr="00156145" w:rsidTr="00345594">
        <w:tc>
          <w:tcPr>
            <w:tcW w:w="2650" w:type="dxa"/>
          </w:tcPr>
          <w:p w:rsidR="00026E2C" w:rsidRPr="00156145" w:rsidRDefault="00987981" w:rsidP="00044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26E2C" w:rsidRPr="0015614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6E2C" w:rsidRPr="00156145" w:rsidRDefault="00026E2C" w:rsidP="0004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026E2C" w:rsidRPr="00156145" w:rsidRDefault="00026E2C" w:rsidP="00044F37">
            <w:pPr>
              <w:rPr>
                <w:rFonts w:ascii="Arial" w:hAnsi="Arial" w:cs="Arial"/>
              </w:rPr>
            </w:pPr>
          </w:p>
        </w:tc>
      </w:tr>
    </w:tbl>
    <w:p w:rsidR="00987981" w:rsidRDefault="00987981" w:rsidP="00026E2C">
      <w:pPr>
        <w:rPr>
          <w:rFonts w:ascii="Arial" w:hAnsi="Arial" w:cs="Arial"/>
          <w:sz w:val="22"/>
          <w:szCs w:val="22"/>
        </w:rPr>
      </w:pPr>
    </w:p>
    <w:p w:rsidR="00C411AB" w:rsidRDefault="00026E2C" w:rsidP="00026E2C">
      <w:pPr>
        <w:rPr>
          <w:rFonts w:ascii="Arial" w:hAnsi="Arial" w:cs="Arial"/>
          <w:sz w:val="22"/>
          <w:szCs w:val="22"/>
        </w:rPr>
      </w:pPr>
      <w:r w:rsidRPr="00C75C29">
        <w:rPr>
          <w:rFonts w:ascii="Arial" w:hAnsi="Arial" w:cs="Arial"/>
          <w:sz w:val="22"/>
          <w:szCs w:val="22"/>
        </w:rPr>
        <w:t xml:space="preserve">This form </w:t>
      </w:r>
      <w:r w:rsidR="00F14EFE">
        <w:rPr>
          <w:rFonts w:ascii="Arial" w:hAnsi="Arial" w:cs="Arial"/>
          <w:sz w:val="22"/>
          <w:szCs w:val="22"/>
        </w:rPr>
        <w:t>should be submitted</w:t>
      </w:r>
      <w:r w:rsidR="00C0627C">
        <w:rPr>
          <w:rFonts w:ascii="Arial" w:hAnsi="Arial" w:cs="Arial"/>
          <w:sz w:val="22"/>
          <w:szCs w:val="22"/>
        </w:rPr>
        <w:t xml:space="preserve"> (detailing August activity)</w:t>
      </w:r>
      <w:r w:rsidR="00F14EFE">
        <w:rPr>
          <w:rFonts w:ascii="Arial" w:hAnsi="Arial" w:cs="Arial"/>
          <w:sz w:val="22"/>
          <w:szCs w:val="22"/>
        </w:rPr>
        <w:t xml:space="preserve"> by </w:t>
      </w:r>
      <w:r w:rsidR="00492349">
        <w:rPr>
          <w:rFonts w:ascii="Arial" w:hAnsi="Arial" w:cs="Arial"/>
          <w:sz w:val="22"/>
          <w:szCs w:val="22"/>
        </w:rPr>
        <w:t>7</w:t>
      </w:r>
      <w:r w:rsidRPr="00C75C29">
        <w:rPr>
          <w:rFonts w:ascii="Arial" w:hAnsi="Arial" w:cs="Arial"/>
          <w:sz w:val="22"/>
          <w:szCs w:val="22"/>
          <w:vertAlign w:val="superscript"/>
        </w:rPr>
        <w:t>th</w:t>
      </w:r>
      <w:r w:rsidRPr="00C75C29">
        <w:rPr>
          <w:rFonts w:ascii="Arial" w:hAnsi="Arial" w:cs="Arial"/>
          <w:sz w:val="22"/>
          <w:szCs w:val="22"/>
        </w:rPr>
        <w:t xml:space="preserve"> </w:t>
      </w:r>
      <w:r w:rsidR="00492349">
        <w:rPr>
          <w:rFonts w:ascii="Arial" w:hAnsi="Arial" w:cs="Arial"/>
          <w:sz w:val="22"/>
          <w:szCs w:val="22"/>
        </w:rPr>
        <w:t>September 202</w:t>
      </w:r>
      <w:r w:rsidR="00C0627C">
        <w:rPr>
          <w:rFonts w:ascii="Arial" w:hAnsi="Arial" w:cs="Arial"/>
          <w:sz w:val="22"/>
          <w:szCs w:val="22"/>
        </w:rPr>
        <w:t>2</w:t>
      </w:r>
      <w:r w:rsidRPr="00C75C29">
        <w:rPr>
          <w:rFonts w:ascii="Arial" w:hAnsi="Arial" w:cs="Arial"/>
          <w:sz w:val="22"/>
          <w:szCs w:val="22"/>
        </w:rPr>
        <w:t xml:space="preserve"> to Diane Robertson, Community Pharmacy Development Manager, East Day Home, Kings Cross, Clepington Road, Dundee or emailed to </w:t>
      </w:r>
      <w:hyperlink r:id="rId9" w:history="1">
        <w:r w:rsidR="00492349" w:rsidRPr="0024310F">
          <w:rPr>
            <w:rStyle w:val="Hyperlink"/>
            <w:rFonts w:ascii="Arial" w:hAnsi="Arial" w:cs="Arial"/>
            <w:sz w:val="22"/>
            <w:szCs w:val="22"/>
          </w:rPr>
          <w:t>diane.robertson9@nhs.scot</w:t>
        </w:r>
      </w:hyperlink>
    </w:p>
    <w:p w:rsidR="00492349" w:rsidRPr="00C75C29" w:rsidRDefault="00492349" w:rsidP="00026E2C">
      <w:pPr>
        <w:rPr>
          <w:rFonts w:ascii="Arial" w:hAnsi="Arial" w:cs="Arial"/>
          <w:sz w:val="22"/>
          <w:szCs w:val="22"/>
        </w:rPr>
      </w:pPr>
    </w:p>
    <w:p w:rsidR="0082591B" w:rsidRPr="00E82087" w:rsidRDefault="009A7D6F" w:rsidP="00E82087">
      <w:pPr>
        <w:rPr>
          <w:rFonts w:ascii="Arial" w:hAnsi="Arial" w:cs="Arial"/>
          <w:b/>
        </w:rPr>
      </w:pPr>
      <w:r w:rsidRPr="0082591B">
        <w:rPr>
          <w:rFonts w:ascii="Arial" w:hAnsi="Arial" w:cs="Arial"/>
          <w:b/>
        </w:rPr>
        <w:tab/>
      </w:r>
      <w:r w:rsidRPr="0082591B">
        <w:rPr>
          <w:rFonts w:ascii="Arial" w:hAnsi="Arial" w:cs="Arial"/>
          <w:b/>
        </w:rPr>
        <w:tab/>
      </w:r>
      <w:r w:rsidRPr="0082591B">
        <w:rPr>
          <w:rFonts w:ascii="Arial" w:hAnsi="Arial" w:cs="Arial"/>
          <w:b/>
        </w:rPr>
        <w:tab/>
      </w:r>
      <w:r w:rsidRPr="0082591B">
        <w:rPr>
          <w:rFonts w:ascii="Arial" w:hAnsi="Arial" w:cs="Arial"/>
          <w:b/>
        </w:rPr>
        <w:tab/>
      </w:r>
      <w:r w:rsidRPr="0082591B">
        <w:rPr>
          <w:rFonts w:ascii="Arial" w:hAnsi="Arial" w:cs="Arial"/>
          <w:b/>
        </w:rPr>
        <w:tab/>
      </w:r>
      <w:r w:rsidRPr="0082591B">
        <w:rPr>
          <w:rFonts w:ascii="Arial" w:hAnsi="Arial" w:cs="Arial"/>
          <w:b/>
        </w:rPr>
        <w:tab/>
      </w:r>
      <w:r w:rsidRPr="0082591B">
        <w:rPr>
          <w:rFonts w:ascii="Arial" w:hAnsi="Arial" w:cs="Arial"/>
          <w:b/>
        </w:rPr>
        <w:tab/>
      </w:r>
      <w:r w:rsidRPr="0082591B">
        <w:rPr>
          <w:rFonts w:ascii="Arial" w:hAnsi="Arial" w:cs="Arial"/>
          <w:b/>
        </w:rPr>
        <w:tab/>
      </w:r>
      <w:r w:rsidRPr="0082591B">
        <w:rPr>
          <w:rFonts w:ascii="Arial" w:hAnsi="Arial" w:cs="Arial"/>
          <w:b/>
        </w:rPr>
        <w:tab/>
      </w:r>
      <w:r w:rsidRPr="0082591B">
        <w:rPr>
          <w:rFonts w:ascii="Arial" w:hAnsi="Arial" w:cs="Arial"/>
          <w:b/>
        </w:rPr>
        <w:tab/>
      </w:r>
      <w:r w:rsidRPr="0082591B">
        <w:rPr>
          <w:rFonts w:ascii="Arial" w:hAnsi="Arial" w:cs="Arial"/>
          <w:b/>
        </w:rPr>
        <w:tab/>
      </w:r>
      <w:r w:rsidR="0082591B">
        <w:rPr>
          <w:rFonts w:ascii="Arial" w:hAnsi="Arial" w:cs="Arial"/>
          <w:b/>
        </w:rPr>
        <w:t xml:space="preserve">       </w:t>
      </w:r>
    </w:p>
    <w:sectPr w:rsidR="0082591B" w:rsidRPr="00E82087" w:rsidSect="00167D4C"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A8" w:rsidRDefault="000C47A8">
      <w:r>
        <w:separator/>
      </w:r>
    </w:p>
  </w:endnote>
  <w:endnote w:type="continuationSeparator" w:id="0">
    <w:p w:rsidR="000C47A8" w:rsidRDefault="000C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7C" w:rsidRDefault="00C0627C" w:rsidP="00987981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A8" w:rsidRDefault="000C47A8">
      <w:r>
        <w:separator/>
      </w:r>
    </w:p>
  </w:footnote>
  <w:footnote w:type="continuationSeparator" w:id="0">
    <w:p w:rsidR="000C47A8" w:rsidRDefault="000C4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AEC65138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 w:themeColor="text1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pStyle w:val="Outline4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pStyle w:val="Outline5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pStyle w:val="Outline6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pStyle w:val="Outline7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9985BCA"/>
    <w:multiLevelType w:val="hybridMultilevel"/>
    <w:tmpl w:val="C430EA12"/>
    <w:lvl w:ilvl="0" w:tplc="E1724F2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D4638"/>
    <w:multiLevelType w:val="hybridMultilevel"/>
    <w:tmpl w:val="E5B883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91E15"/>
    <w:multiLevelType w:val="hybridMultilevel"/>
    <w:tmpl w:val="5EF0BC14"/>
    <w:lvl w:ilvl="0" w:tplc="464C5D72">
      <w:start w:val="13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65EE3"/>
    <w:multiLevelType w:val="hybridMultilevel"/>
    <w:tmpl w:val="05E2E7A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14A23"/>
    <w:multiLevelType w:val="hybridMultilevel"/>
    <w:tmpl w:val="AE00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fillcolor="none [4]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3453"/>
    <w:rsid w:val="00026E2C"/>
    <w:rsid w:val="00040613"/>
    <w:rsid w:val="00044F37"/>
    <w:rsid w:val="0006446C"/>
    <w:rsid w:val="00072666"/>
    <w:rsid w:val="00075BFD"/>
    <w:rsid w:val="000772FC"/>
    <w:rsid w:val="00091117"/>
    <w:rsid w:val="00092CFE"/>
    <w:rsid w:val="00095A40"/>
    <w:rsid w:val="000B47D5"/>
    <w:rsid w:val="000C47A8"/>
    <w:rsid w:val="000F3F7C"/>
    <w:rsid w:val="000F3FFE"/>
    <w:rsid w:val="001069F9"/>
    <w:rsid w:val="00111024"/>
    <w:rsid w:val="0011151B"/>
    <w:rsid w:val="001117E0"/>
    <w:rsid w:val="001164C7"/>
    <w:rsid w:val="00126DFE"/>
    <w:rsid w:val="00137814"/>
    <w:rsid w:val="001430D9"/>
    <w:rsid w:val="00156145"/>
    <w:rsid w:val="00156CF9"/>
    <w:rsid w:val="00167D4C"/>
    <w:rsid w:val="001749E3"/>
    <w:rsid w:val="00176D7A"/>
    <w:rsid w:val="00191E99"/>
    <w:rsid w:val="001B7CAF"/>
    <w:rsid w:val="001C3BBA"/>
    <w:rsid w:val="001D14A9"/>
    <w:rsid w:val="001E5927"/>
    <w:rsid w:val="002022E3"/>
    <w:rsid w:val="002076A0"/>
    <w:rsid w:val="00213625"/>
    <w:rsid w:val="00224AB3"/>
    <w:rsid w:val="002339C0"/>
    <w:rsid w:val="002549B1"/>
    <w:rsid w:val="00256167"/>
    <w:rsid w:val="00294EA8"/>
    <w:rsid w:val="002A0FDB"/>
    <w:rsid w:val="002A365D"/>
    <w:rsid w:val="002A3667"/>
    <w:rsid w:val="002B0582"/>
    <w:rsid w:val="002B3C3A"/>
    <w:rsid w:val="0031689B"/>
    <w:rsid w:val="00325D1B"/>
    <w:rsid w:val="00340A1F"/>
    <w:rsid w:val="00345594"/>
    <w:rsid w:val="0036348C"/>
    <w:rsid w:val="00367FB0"/>
    <w:rsid w:val="003719DC"/>
    <w:rsid w:val="003766CD"/>
    <w:rsid w:val="00387894"/>
    <w:rsid w:val="00391DB2"/>
    <w:rsid w:val="003A06DA"/>
    <w:rsid w:val="003A4FF2"/>
    <w:rsid w:val="003B475E"/>
    <w:rsid w:val="003B7B3C"/>
    <w:rsid w:val="003D5388"/>
    <w:rsid w:val="003D5C97"/>
    <w:rsid w:val="003E5A87"/>
    <w:rsid w:val="00410537"/>
    <w:rsid w:val="00425153"/>
    <w:rsid w:val="00440780"/>
    <w:rsid w:val="004753E4"/>
    <w:rsid w:val="00486B20"/>
    <w:rsid w:val="00492349"/>
    <w:rsid w:val="004A3357"/>
    <w:rsid w:val="004C34E1"/>
    <w:rsid w:val="004D5CB3"/>
    <w:rsid w:val="004F6E06"/>
    <w:rsid w:val="00517310"/>
    <w:rsid w:val="00533453"/>
    <w:rsid w:val="00544FD4"/>
    <w:rsid w:val="0054554F"/>
    <w:rsid w:val="00564628"/>
    <w:rsid w:val="00571D5B"/>
    <w:rsid w:val="00597E54"/>
    <w:rsid w:val="005A056F"/>
    <w:rsid w:val="005A6A15"/>
    <w:rsid w:val="005D2855"/>
    <w:rsid w:val="005D72CA"/>
    <w:rsid w:val="00600A71"/>
    <w:rsid w:val="0062126B"/>
    <w:rsid w:val="00646F70"/>
    <w:rsid w:val="00651DBA"/>
    <w:rsid w:val="0069093D"/>
    <w:rsid w:val="006B645B"/>
    <w:rsid w:val="006E1059"/>
    <w:rsid w:val="006E2AC8"/>
    <w:rsid w:val="006F6A0E"/>
    <w:rsid w:val="00710B9D"/>
    <w:rsid w:val="00734344"/>
    <w:rsid w:val="00756E39"/>
    <w:rsid w:val="007847BD"/>
    <w:rsid w:val="00785DF9"/>
    <w:rsid w:val="007A0FBF"/>
    <w:rsid w:val="007C171A"/>
    <w:rsid w:val="007D71B3"/>
    <w:rsid w:val="007E2E6F"/>
    <w:rsid w:val="007E47C0"/>
    <w:rsid w:val="0080278E"/>
    <w:rsid w:val="0082591B"/>
    <w:rsid w:val="008409D0"/>
    <w:rsid w:val="00840D81"/>
    <w:rsid w:val="00872F1A"/>
    <w:rsid w:val="00875990"/>
    <w:rsid w:val="008846BF"/>
    <w:rsid w:val="008B54FF"/>
    <w:rsid w:val="008F4B17"/>
    <w:rsid w:val="008F6451"/>
    <w:rsid w:val="00950461"/>
    <w:rsid w:val="009527C2"/>
    <w:rsid w:val="009721C3"/>
    <w:rsid w:val="00987981"/>
    <w:rsid w:val="00995471"/>
    <w:rsid w:val="009A4462"/>
    <w:rsid w:val="009A7D6F"/>
    <w:rsid w:val="009A7E55"/>
    <w:rsid w:val="009D55A7"/>
    <w:rsid w:val="009D7FA0"/>
    <w:rsid w:val="009E0660"/>
    <w:rsid w:val="00A00E74"/>
    <w:rsid w:val="00A06AE8"/>
    <w:rsid w:val="00A12CFB"/>
    <w:rsid w:val="00A17FAF"/>
    <w:rsid w:val="00A32191"/>
    <w:rsid w:val="00A46821"/>
    <w:rsid w:val="00A6055F"/>
    <w:rsid w:val="00A60CF6"/>
    <w:rsid w:val="00A629EB"/>
    <w:rsid w:val="00A70BA6"/>
    <w:rsid w:val="00AA22F7"/>
    <w:rsid w:val="00AB33AA"/>
    <w:rsid w:val="00AB542E"/>
    <w:rsid w:val="00AE10BD"/>
    <w:rsid w:val="00AE45FA"/>
    <w:rsid w:val="00AF356C"/>
    <w:rsid w:val="00AF6FAD"/>
    <w:rsid w:val="00B05B97"/>
    <w:rsid w:val="00B1187D"/>
    <w:rsid w:val="00B21166"/>
    <w:rsid w:val="00B26ED3"/>
    <w:rsid w:val="00B425AC"/>
    <w:rsid w:val="00B43A9E"/>
    <w:rsid w:val="00B55F13"/>
    <w:rsid w:val="00B76D02"/>
    <w:rsid w:val="00B77D28"/>
    <w:rsid w:val="00B844A3"/>
    <w:rsid w:val="00B8487D"/>
    <w:rsid w:val="00B8753B"/>
    <w:rsid w:val="00BB03F5"/>
    <w:rsid w:val="00BB4993"/>
    <w:rsid w:val="00BD031A"/>
    <w:rsid w:val="00C060BD"/>
    <w:rsid w:val="00C0627C"/>
    <w:rsid w:val="00C25811"/>
    <w:rsid w:val="00C334C5"/>
    <w:rsid w:val="00C411AB"/>
    <w:rsid w:val="00C6571E"/>
    <w:rsid w:val="00C727D7"/>
    <w:rsid w:val="00C72D1F"/>
    <w:rsid w:val="00C75C29"/>
    <w:rsid w:val="00CB468F"/>
    <w:rsid w:val="00CC5AAB"/>
    <w:rsid w:val="00CD2B14"/>
    <w:rsid w:val="00D01C01"/>
    <w:rsid w:val="00D1300C"/>
    <w:rsid w:val="00D230CB"/>
    <w:rsid w:val="00D2653C"/>
    <w:rsid w:val="00D34BE3"/>
    <w:rsid w:val="00D40BE9"/>
    <w:rsid w:val="00DA0B32"/>
    <w:rsid w:val="00DB176F"/>
    <w:rsid w:val="00DD7251"/>
    <w:rsid w:val="00DD739B"/>
    <w:rsid w:val="00DE7EA3"/>
    <w:rsid w:val="00E24451"/>
    <w:rsid w:val="00E27566"/>
    <w:rsid w:val="00E53495"/>
    <w:rsid w:val="00E535C2"/>
    <w:rsid w:val="00E61DA4"/>
    <w:rsid w:val="00E6251B"/>
    <w:rsid w:val="00E82087"/>
    <w:rsid w:val="00EB0D87"/>
    <w:rsid w:val="00EE20E8"/>
    <w:rsid w:val="00F03F51"/>
    <w:rsid w:val="00F13C8C"/>
    <w:rsid w:val="00F14EFE"/>
    <w:rsid w:val="00F3716B"/>
    <w:rsid w:val="00F41F0B"/>
    <w:rsid w:val="00F46AD1"/>
    <w:rsid w:val="00F47736"/>
    <w:rsid w:val="00F6383E"/>
    <w:rsid w:val="00F72946"/>
    <w:rsid w:val="00F92BBB"/>
    <w:rsid w:val="00FA35C4"/>
    <w:rsid w:val="00FC6F98"/>
    <w:rsid w:val="00FD7492"/>
    <w:rsid w:val="00FE2499"/>
    <w:rsid w:val="00FF134F"/>
    <w:rsid w:val="00FF496D"/>
    <w:rsid w:val="00FF6747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FB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line="240" w:lineRule="atLeast"/>
      <w:jc w:val="both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367FB0"/>
    <w:pPr>
      <w:numPr>
        <w:numId w:val="1"/>
      </w:numPr>
      <w:outlineLvl w:val="0"/>
    </w:pPr>
    <w:rPr>
      <w:kern w:val="1"/>
    </w:rPr>
  </w:style>
  <w:style w:type="paragraph" w:styleId="Heading2">
    <w:name w:val="heading 2"/>
    <w:basedOn w:val="Normal"/>
    <w:next w:val="Normal"/>
    <w:qFormat/>
    <w:rsid w:val="00367FB0"/>
    <w:pPr>
      <w:numPr>
        <w:ilvl w:val="1"/>
        <w:numId w:val="1"/>
      </w:numPr>
      <w:ind w:left="720"/>
      <w:outlineLvl w:val="1"/>
    </w:pPr>
    <w:rPr>
      <w:kern w:val="1"/>
    </w:rPr>
  </w:style>
  <w:style w:type="paragraph" w:styleId="Heading3">
    <w:name w:val="heading 3"/>
    <w:basedOn w:val="Normal"/>
    <w:next w:val="Normal"/>
    <w:qFormat/>
    <w:rsid w:val="00367FB0"/>
    <w:pPr>
      <w:numPr>
        <w:ilvl w:val="2"/>
        <w:numId w:val="1"/>
      </w:numPr>
      <w:tabs>
        <w:tab w:val="clear" w:pos="720"/>
      </w:tabs>
      <w:ind w:left="1440"/>
      <w:outlineLvl w:val="2"/>
    </w:pPr>
    <w:rPr>
      <w:kern w:val="1"/>
    </w:rPr>
  </w:style>
  <w:style w:type="paragraph" w:styleId="Heading4">
    <w:name w:val="heading 4"/>
    <w:basedOn w:val="Normal"/>
    <w:next w:val="Normal"/>
    <w:qFormat/>
    <w:rsid w:val="00367FB0"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67FB0"/>
    <w:rPr>
      <w:rFonts w:ascii="Wingdings" w:hAnsi="Wingdings"/>
    </w:rPr>
  </w:style>
  <w:style w:type="character" w:customStyle="1" w:styleId="WW8Num3z0">
    <w:name w:val="WW8Num3z0"/>
    <w:rsid w:val="00367FB0"/>
    <w:rPr>
      <w:rFonts w:ascii="Symbol" w:hAnsi="Symbol"/>
    </w:rPr>
  </w:style>
  <w:style w:type="character" w:customStyle="1" w:styleId="WW8Num4z0">
    <w:name w:val="WW8Num4z0"/>
    <w:rsid w:val="00367FB0"/>
    <w:rPr>
      <w:rFonts w:ascii="Symbol" w:hAnsi="Symbol"/>
    </w:rPr>
  </w:style>
  <w:style w:type="character" w:customStyle="1" w:styleId="WW8Num5z0">
    <w:name w:val="WW8Num5z0"/>
    <w:rsid w:val="00367FB0"/>
    <w:rPr>
      <w:rFonts w:ascii="Symbol" w:hAnsi="Symbol"/>
    </w:rPr>
  </w:style>
  <w:style w:type="character" w:customStyle="1" w:styleId="WW8Num6z0">
    <w:name w:val="WW8Num6z0"/>
    <w:rsid w:val="00367FB0"/>
    <w:rPr>
      <w:rFonts w:ascii="Symbol" w:hAnsi="Symbol"/>
    </w:rPr>
  </w:style>
  <w:style w:type="character" w:customStyle="1" w:styleId="WW8Num7z0">
    <w:name w:val="WW8Num7z0"/>
    <w:rsid w:val="00367FB0"/>
    <w:rPr>
      <w:rFonts w:ascii="Wingdings" w:hAnsi="Wingdings"/>
    </w:rPr>
  </w:style>
  <w:style w:type="character" w:customStyle="1" w:styleId="Absatz-Standardschriftart">
    <w:name w:val="Absatz-Standardschriftart"/>
    <w:rsid w:val="00367FB0"/>
  </w:style>
  <w:style w:type="character" w:customStyle="1" w:styleId="WW-Absatz-Standardschriftart">
    <w:name w:val="WW-Absatz-Standardschriftart"/>
    <w:rsid w:val="00367FB0"/>
  </w:style>
  <w:style w:type="character" w:customStyle="1" w:styleId="WW8Num2z1">
    <w:name w:val="WW8Num2z1"/>
    <w:rsid w:val="00367FB0"/>
    <w:rPr>
      <w:rFonts w:ascii="Symbol" w:hAnsi="Symbol"/>
    </w:rPr>
  </w:style>
  <w:style w:type="character" w:customStyle="1" w:styleId="WW8Num2z4">
    <w:name w:val="WW8Num2z4"/>
    <w:rsid w:val="00367FB0"/>
    <w:rPr>
      <w:rFonts w:ascii="Courier New" w:hAnsi="Courier New" w:cs="Courier New"/>
    </w:rPr>
  </w:style>
  <w:style w:type="character" w:customStyle="1" w:styleId="WW8Num4z1">
    <w:name w:val="WW8Num4z1"/>
    <w:rsid w:val="00367FB0"/>
    <w:rPr>
      <w:rFonts w:ascii="Courier New" w:hAnsi="Courier New"/>
    </w:rPr>
  </w:style>
  <w:style w:type="character" w:customStyle="1" w:styleId="WW8Num4z2">
    <w:name w:val="WW8Num4z2"/>
    <w:rsid w:val="00367FB0"/>
    <w:rPr>
      <w:rFonts w:ascii="Wingdings" w:hAnsi="Wingdings"/>
    </w:rPr>
  </w:style>
  <w:style w:type="character" w:customStyle="1" w:styleId="WW8Num5z1">
    <w:name w:val="WW8Num5z1"/>
    <w:rsid w:val="00367FB0"/>
    <w:rPr>
      <w:rFonts w:ascii="Courier New" w:hAnsi="Courier New"/>
    </w:rPr>
  </w:style>
  <w:style w:type="character" w:customStyle="1" w:styleId="WW8Num5z2">
    <w:name w:val="WW8Num5z2"/>
    <w:rsid w:val="00367FB0"/>
    <w:rPr>
      <w:rFonts w:ascii="Wingdings" w:hAnsi="Wingdings"/>
    </w:rPr>
  </w:style>
  <w:style w:type="character" w:customStyle="1" w:styleId="WW8Num6z1">
    <w:name w:val="WW8Num6z1"/>
    <w:rsid w:val="00367FB0"/>
    <w:rPr>
      <w:rFonts w:ascii="Courier New" w:hAnsi="Courier New"/>
    </w:rPr>
  </w:style>
  <w:style w:type="character" w:customStyle="1" w:styleId="WW8Num6z2">
    <w:name w:val="WW8Num6z2"/>
    <w:rsid w:val="00367FB0"/>
    <w:rPr>
      <w:rFonts w:ascii="Wingdings" w:hAnsi="Wingdings"/>
    </w:rPr>
  </w:style>
  <w:style w:type="character" w:customStyle="1" w:styleId="WW8Num7z1">
    <w:name w:val="WW8Num7z1"/>
    <w:rsid w:val="00367FB0"/>
    <w:rPr>
      <w:rFonts w:ascii="Courier New" w:hAnsi="Courier New" w:cs="Courier New"/>
    </w:rPr>
  </w:style>
  <w:style w:type="character" w:customStyle="1" w:styleId="WW8Num7z3">
    <w:name w:val="WW8Num7z3"/>
    <w:rsid w:val="00367FB0"/>
    <w:rPr>
      <w:rFonts w:ascii="Symbol" w:hAnsi="Symbol"/>
    </w:rPr>
  </w:style>
  <w:style w:type="character" w:customStyle="1" w:styleId="WW8Num8z0">
    <w:name w:val="WW8Num8z0"/>
    <w:rsid w:val="00367FB0"/>
    <w:rPr>
      <w:rFonts w:ascii="Symbol" w:hAnsi="Symbol"/>
    </w:rPr>
  </w:style>
  <w:style w:type="character" w:customStyle="1" w:styleId="WW8Num8z1">
    <w:name w:val="WW8Num8z1"/>
    <w:rsid w:val="00367FB0"/>
    <w:rPr>
      <w:rFonts w:ascii="Courier New" w:hAnsi="Courier New"/>
    </w:rPr>
  </w:style>
  <w:style w:type="character" w:customStyle="1" w:styleId="WW8Num8z2">
    <w:name w:val="WW8Num8z2"/>
    <w:rsid w:val="00367FB0"/>
    <w:rPr>
      <w:rFonts w:ascii="Wingdings" w:hAnsi="Wingdings"/>
    </w:rPr>
  </w:style>
  <w:style w:type="character" w:customStyle="1" w:styleId="WW8Num9z0">
    <w:name w:val="WW8Num9z0"/>
    <w:rsid w:val="00367FB0"/>
    <w:rPr>
      <w:rFonts w:ascii="Symbol" w:hAnsi="Symbol"/>
    </w:rPr>
  </w:style>
  <w:style w:type="character" w:customStyle="1" w:styleId="WW8Num9z1">
    <w:name w:val="WW8Num9z1"/>
    <w:rsid w:val="00367FB0"/>
    <w:rPr>
      <w:rFonts w:ascii="Courier New" w:hAnsi="Courier New"/>
    </w:rPr>
  </w:style>
  <w:style w:type="character" w:customStyle="1" w:styleId="WW8Num9z2">
    <w:name w:val="WW8Num9z2"/>
    <w:rsid w:val="00367FB0"/>
    <w:rPr>
      <w:rFonts w:ascii="Wingdings" w:hAnsi="Wingdings"/>
    </w:rPr>
  </w:style>
  <w:style w:type="character" w:customStyle="1" w:styleId="WW8Num10z0">
    <w:name w:val="WW8Num10z0"/>
    <w:rsid w:val="00367FB0"/>
    <w:rPr>
      <w:rFonts w:ascii="Symbol" w:hAnsi="Symbol"/>
    </w:rPr>
  </w:style>
  <w:style w:type="character" w:customStyle="1" w:styleId="WW8Num10z1">
    <w:name w:val="WW8Num10z1"/>
    <w:rsid w:val="00367FB0"/>
    <w:rPr>
      <w:rFonts w:ascii="Courier New" w:hAnsi="Courier New"/>
    </w:rPr>
  </w:style>
  <w:style w:type="character" w:customStyle="1" w:styleId="WW8Num10z2">
    <w:name w:val="WW8Num10z2"/>
    <w:rsid w:val="00367FB0"/>
    <w:rPr>
      <w:rFonts w:ascii="Wingdings" w:hAnsi="Wingdings"/>
    </w:rPr>
  </w:style>
  <w:style w:type="character" w:customStyle="1" w:styleId="WW8Num11z0">
    <w:name w:val="WW8Num11z0"/>
    <w:rsid w:val="00367FB0"/>
    <w:rPr>
      <w:rFonts w:ascii="Symbol" w:hAnsi="Symbol"/>
    </w:rPr>
  </w:style>
  <w:style w:type="character" w:customStyle="1" w:styleId="WW8Num12z0">
    <w:name w:val="WW8Num12z0"/>
    <w:rsid w:val="00367FB0"/>
    <w:rPr>
      <w:rFonts w:ascii="Wingdings" w:hAnsi="Wingdings"/>
    </w:rPr>
  </w:style>
  <w:style w:type="character" w:customStyle="1" w:styleId="WW8Num12z1">
    <w:name w:val="WW8Num12z1"/>
    <w:rsid w:val="00367FB0"/>
    <w:rPr>
      <w:rFonts w:ascii="Courier New" w:hAnsi="Courier New" w:cs="Courier New"/>
    </w:rPr>
  </w:style>
  <w:style w:type="character" w:customStyle="1" w:styleId="WW8Num12z3">
    <w:name w:val="WW8Num12z3"/>
    <w:rsid w:val="00367FB0"/>
    <w:rPr>
      <w:rFonts w:ascii="Symbol" w:hAnsi="Symbol"/>
    </w:rPr>
  </w:style>
  <w:style w:type="character" w:styleId="FollowedHyperlink">
    <w:name w:val="FollowedHyperlink"/>
    <w:basedOn w:val="DefaultParagraphFont"/>
    <w:rsid w:val="00367FB0"/>
    <w:rPr>
      <w:color w:val="800080"/>
      <w:u w:val="single"/>
    </w:rPr>
  </w:style>
  <w:style w:type="character" w:styleId="Hyperlink">
    <w:name w:val="Hyperlink"/>
    <w:basedOn w:val="DefaultParagraphFont"/>
    <w:rsid w:val="00367F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67F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uiPriority w:val="1"/>
    <w:qFormat/>
    <w:rsid w:val="00367FB0"/>
    <w:rPr>
      <w:rFonts w:ascii="Arial" w:hAnsi="Arial" w:cs="Arial"/>
      <w:sz w:val="22"/>
    </w:rPr>
  </w:style>
  <w:style w:type="paragraph" w:styleId="List">
    <w:name w:val="List"/>
    <w:basedOn w:val="BodyText"/>
    <w:rsid w:val="00367FB0"/>
    <w:rPr>
      <w:rFonts w:cs="Mangal"/>
    </w:rPr>
  </w:style>
  <w:style w:type="paragraph" w:styleId="Caption">
    <w:name w:val="caption"/>
    <w:basedOn w:val="Normal"/>
    <w:qFormat/>
    <w:rsid w:val="00367FB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67FB0"/>
    <w:pPr>
      <w:suppressLineNumbers/>
    </w:pPr>
    <w:rPr>
      <w:rFonts w:cs="Mangal"/>
    </w:rPr>
  </w:style>
  <w:style w:type="paragraph" w:customStyle="1" w:styleId="Bulletted">
    <w:name w:val="Bulletted"/>
    <w:basedOn w:val="Normal"/>
    <w:next w:val="Normal"/>
    <w:rsid w:val="00367FB0"/>
    <w:pPr>
      <w:numPr>
        <w:numId w:val="6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367FB0"/>
    <w:pPr>
      <w:numPr>
        <w:numId w:val="8"/>
      </w:numPr>
      <w:ind w:left="2160"/>
    </w:pPr>
    <w:rPr>
      <w:kern w:val="1"/>
    </w:rPr>
  </w:style>
  <w:style w:type="paragraph" w:customStyle="1" w:styleId="Outline5">
    <w:name w:val="Outline5"/>
    <w:basedOn w:val="Normal"/>
    <w:next w:val="Normal"/>
    <w:rsid w:val="00367FB0"/>
    <w:pPr>
      <w:numPr>
        <w:numId w:val="9"/>
      </w:numPr>
      <w:ind w:left="720"/>
    </w:pPr>
    <w:rPr>
      <w:kern w:val="1"/>
    </w:rPr>
  </w:style>
  <w:style w:type="paragraph" w:customStyle="1" w:styleId="Outline6">
    <w:name w:val="Outline6"/>
    <w:basedOn w:val="Normal"/>
    <w:next w:val="Normal"/>
    <w:rsid w:val="00367FB0"/>
    <w:pPr>
      <w:numPr>
        <w:numId w:val="10"/>
      </w:numPr>
      <w:spacing w:after="240"/>
      <w:ind w:left="2160"/>
    </w:pPr>
    <w:rPr>
      <w:kern w:val="1"/>
    </w:rPr>
  </w:style>
  <w:style w:type="paragraph" w:customStyle="1" w:styleId="Outline7">
    <w:name w:val="Outline7"/>
    <w:basedOn w:val="Normal"/>
    <w:next w:val="Normal"/>
    <w:rsid w:val="00367FB0"/>
    <w:pPr>
      <w:numPr>
        <w:numId w:val="11"/>
      </w:numPr>
      <w:spacing w:after="240"/>
      <w:ind w:left="720"/>
    </w:pPr>
    <w:rPr>
      <w:kern w:val="1"/>
    </w:rPr>
  </w:style>
  <w:style w:type="paragraph" w:styleId="Header">
    <w:name w:val="header"/>
    <w:basedOn w:val="Normal"/>
    <w:rsid w:val="00367FB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367FB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rsid w:val="00367F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67FB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1440"/>
    </w:pPr>
    <w:rPr>
      <w:sz w:val="22"/>
    </w:rPr>
  </w:style>
  <w:style w:type="paragraph" w:styleId="BodyTextIndent2">
    <w:name w:val="Body Text Indent 2"/>
    <w:basedOn w:val="Normal"/>
    <w:rsid w:val="00367FB0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02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B4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6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468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B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68F"/>
    <w:rPr>
      <w:b/>
      <w:bCs/>
    </w:rPr>
  </w:style>
  <w:style w:type="paragraph" w:styleId="ListParagraph">
    <w:name w:val="List Paragraph"/>
    <w:basedOn w:val="Normal"/>
    <w:uiPriority w:val="34"/>
    <w:qFormat/>
    <w:rsid w:val="000772F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591B"/>
    <w:pPr>
      <w:widowControl w:val="0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ne.robertson9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8BD8-DEFC-40C4-8F1C-E219E9D3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SERVICES (SCOTLAND)</vt:lpstr>
    </vt:vector>
  </TitlesOfParts>
  <Company>NHS Tayside</Company>
  <LinksUpToDate>false</LinksUpToDate>
  <CharactersWithSpaces>1172</CharactersWithSpaces>
  <SharedDoc>false</SharedDoc>
  <HLinks>
    <vt:vector size="18" baseType="variant">
      <vt:variant>
        <vt:i4>2555985</vt:i4>
      </vt:variant>
      <vt:variant>
        <vt:i4>6</vt:i4>
      </vt:variant>
      <vt:variant>
        <vt:i4>0</vt:i4>
      </vt:variant>
      <vt:variant>
        <vt:i4>5</vt:i4>
      </vt:variant>
      <vt:variant>
        <vt:lpwstr>mailto:dianerobertson3@nhs.net</vt:lpwstr>
      </vt:variant>
      <vt:variant>
        <vt:lpwstr/>
      </vt:variant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mailto:dianerobertson3@nhs.net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http://www.communitypharmacy.scot.nhs.uk/index.html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SERVICES (SCOTLAND)</dc:title>
  <dc:creator>McNeillage</dc:creator>
  <cp:lastModifiedBy>klaw</cp:lastModifiedBy>
  <cp:revision>4</cp:revision>
  <cp:lastPrinted>2018-04-24T10:57:00Z</cp:lastPrinted>
  <dcterms:created xsi:type="dcterms:W3CDTF">2022-08-24T12:42:00Z</dcterms:created>
  <dcterms:modified xsi:type="dcterms:W3CDTF">2022-08-24T12:53:00Z</dcterms:modified>
</cp:coreProperties>
</file>